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FE" w:rsidRPr="00BB2914" w:rsidRDefault="000F3CD2" w:rsidP="000F3CD2">
      <w:pPr>
        <w:spacing w:after="0"/>
        <w:jc w:val="center"/>
        <w:rPr>
          <w:rFonts w:ascii="Times New Roman" w:hAnsi="Times New Roman" w:cs="Times New Roman"/>
          <w:b/>
          <w:sz w:val="20"/>
          <w:szCs w:val="20"/>
        </w:rPr>
      </w:pPr>
      <w:r w:rsidRPr="00BB2914">
        <w:rPr>
          <w:rFonts w:ascii="Times New Roman" w:hAnsi="Times New Roman" w:cs="Times New Roman"/>
          <w:b/>
          <w:sz w:val="20"/>
          <w:szCs w:val="20"/>
        </w:rPr>
        <w:t>МОБУ «Электрозаводская СОШ»</w:t>
      </w:r>
    </w:p>
    <w:p w:rsidR="000D1BBD" w:rsidRPr="00BB2914" w:rsidRDefault="000D1BBD" w:rsidP="007131F4">
      <w:pPr>
        <w:spacing w:after="0"/>
        <w:jc w:val="center"/>
        <w:rPr>
          <w:rFonts w:ascii="Times New Roman" w:hAnsi="Times New Roman" w:cs="Times New Roman"/>
          <w:b/>
          <w:sz w:val="20"/>
          <w:szCs w:val="20"/>
        </w:rPr>
      </w:pPr>
    </w:p>
    <w:p w:rsidR="000D1BBD" w:rsidRPr="00BB2914" w:rsidRDefault="000D1BBD" w:rsidP="007131F4">
      <w:pPr>
        <w:spacing w:after="0"/>
        <w:jc w:val="center"/>
        <w:rPr>
          <w:rFonts w:ascii="Times New Roman" w:hAnsi="Times New Roman" w:cs="Times New Roman"/>
          <w:b/>
          <w:sz w:val="20"/>
          <w:szCs w:val="20"/>
        </w:rPr>
      </w:pPr>
    </w:p>
    <w:p w:rsidR="000D1BBD" w:rsidRPr="00BB2914" w:rsidRDefault="000D1BBD" w:rsidP="007131F4">
      <w:pPr>
        <w:spacing w:after="0"/>
        <w:jc w:val="center"/>
        <w:rPr>
          <w:rFonts w:ascii="Times New Roman" w:hAnsi="Times New Roman" w:cs="Times New Roman"/>
          <w:b/>
          <w:sz w:val="20"/>
          <w:szCs w:val="20"/>
        </w:rPr>
      </w:pPr>
    </w:p>
    <w:p w:rsidR="00694F73" w:rsidRPr="00BB2914" w:rsidRDefault="00694F73" w:rsidP="00B75FED">
      <w:pPr>
        <w:spacing w:after="0"/>
        <w:jc w:val="center"/>
        <w:rPr>
          <w:rFonts w:ascii="Times New Roman" w:hAnsi="Times New Roman" w:cs="Times New Roman"/>
          <w:b/>
          <w:sz w:val="20"/>
          <w:szCs w:val="20"/>
        </w:rPr>
      </w:pPr>
      <w:r w:rsidRPr="00BB2914">
        <w:rPr>
          <w:rFonts w:ascii="Times New Roman" w:hAnsi="Times New Roman" w:cs="Times New Roman"/>
          <w:b/>
          <w:sz w:val="20"/>
          <w:szCs w:val="20"/>
        </w:rPr>
        <w:t>Анализ</w:t>
      </w:r>
    </w:p>
    <w:p w:rsidR="00F22AD1" w:rsidRPr="00BB2914" w:rsidRDefault="00694F73" w:rsidP="0018082E">
      <w:pPr>
        <w:spacing w:after="0"/>
        <w:jc w:val="center"/>
        <w:rPr>
          <w:rFonts w:ascii="Times New Roman" w:hAnsi="Times New Roman" w:cs="Times New Roman"/>
          <w:b/>
          <w:sz w:val="20"/>
          <w:szCs w:val="20"/>
        </w:rPr>
      </w:pPr>
      <w:r w:rsidRPr="00BB2914">
        <w:rPr>
          <w:rFonts w:ascii="Times New Roman" w:hAnsi="Times New Roman" w:cs="Times New Roman"/>
          <w:b/>
          <w:sz w:val="20"/>
          <w:szCs w:val="20"/>
        </w:rPr>
        <w:t>работы методического объединения</w:t>
      </w:r>
    </w:p>
    <w:p w:rsidR="00F22AD1" w:rsidRPr="00BB2914" w:rsidRDefault="000F3CD2" w:rsidP="000F3CD2">
      <w:pPr>
        <w:spacing w:after="0"/>
        <w:rPr>
          <w:rFonts w:ascii="Times New Roman" w:hAnsi="Times New Roman" w:cs="Times New Roman"/>
          <w:b/>
          <w:sz w:val="20"/>
          <w:szCs w:val="20"/>
        </w:rPr>
      </w:pPr>
      <w:r w:rsidRPr="00BB2914">
        <w:rPr>
          <w:rFonts w:ascii="Times New Roman" w:hAnsi="Times New Roman" w:cs="Times New Roman"/>
          <w:b/>
          <w:sz w:val="20"/>
          <w:szCs w:val="20"/>
        </w:rPr>
        <w:t xml:space="preserve">           </w:t>
      </w:r>
      <w:r w:rsidR="00694F73" w:rsidRPr="00BB2914">
        <w:rPr>
          <w:rFonts w:ascii="Times New Roman" w:hAnsi="Times New Roman" w:cs="Times New Roman"/>
          <w:b/>
          <w:sz w:val="20"/>
          <w:szCs w:val="20"/>
        </w:rPr>
        <w:t>учителей</w:t>
      </w:r>
      <w:r w:rsidR="00F22AD1" w:rsidRPr="00BB2914">
        <w:rPr>
          <w:rFonts w:ascii="Times New Roman" w:hAnsi="Times New Roman" w:cs="Times New Roman"/>
          <w:b/>
          <w:sz w:val="20"/>
          <w:szCs w:val="20"/>
        </w:rPr>
        <w:t xml:space="preserve"> </w:t>
      </w:r>
      <w:r w:rsidR="00694F73" w:rsidRPr="00BB2914">
        <w:rPr>
          <w:rFonts w:ascii="Times New Roman" w:hAnsi="Times New Roman" w:cs="Times New Roman"/>
          <w:b/>
          <w:sz w:val="20"/>
          <w:szCs w:val="20"/>
        </w:rPr>
        <w:t>начальных классов</w:t>
      </w:r>
    </w:p>
    <w:p w:rsidR="00694F73" w:rsidRPr="00BB2914" w:rsidRDefault="000F3CD2" w:rsidP="000F3CD2">
      <w:pPr>
        <w:spacing w:after="0"/>
        <w:rPr>
          <w:rFonts w:ascii="Times New Roman" w:hAnsi="Times New Roman" w:cs="Times New Roman"/>
          <w:b/>
          <w:sz w:val="20"/>
          <w:szCs w:val="20"/>
        </w:rPr>
      </w:pPr>
      <w:r w:rsidRPr="00BB2914">
        <w:rPr>
          <w:rFonts w:ascii="Times New Roman" w:hAnsi="Times New Roman" w:cs="Times New Roman"/>
          <w:b/>
          <w:sz w:val="20"/>
          <w:szCs w:val="20"/>
        </w:rPr>
        <w:t xml:space="preserve">           </w:t>
      </w:r>
      <w:r w:rsidR="00694F73" w:rsidRPr="00BB2914">
        <w:rPr>
          <w:rFonts w:ascii="Times New Roman" w:hAnsi="Times New Roman" w:cs="Times New Roman"/>
          <w:b/>
          <w:sz w:val="20"/>
          <w:szCs w:val="20"/>
        </w:rPr>
        <w:t>МОБУ « Электрозаводская СОШ»</w:t>
      </w:r>
    </w:p>
    <w:p w:rsidR="000D1BBD" w:rsidRPr="00BB2914" w:rsidRDefault="000F3CD2"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 xml:space="preserve">           </w:t>
      </w:r>
      <w:r w:rsidR="001B32CE" w:rsidRPr="00BB2914">
        <w:rPr>
          <w:rFonts w:ascii="Times New Roman" w:hAnsi="Times New Roman" w:cs="Times New Roman"/>
          <w:b/>
          <w:sz w:val="20"/>
          <w:szCs w:val="20"/>
        </w:rPr>
        <w:t>за 201</w:t>
      </w:r>
      <w:r w:rsidR="00356522" w:rsidRPr="00356522">
        <w:rPr>
          <w:rFonts w:ascii="Times New Roman" w:hAnsi="Times New Roman" w:cs="Times New Roman"/>
          <w:b/>
          <w:sz w:val="20"/>
          <w:szCs w:val="20"/>
        </w:rPr>
        <w:t>5</w:t>
      </w:r>
      <w:r w:rsidR="0018082E" w:rsidRPr="00BB2914">
        <w:rPr>
          <w:rFonts w:ascii="Times New Roman" w:hAnsi="Times New Roman" w:cs="Times New Roman"/>
          <w:b/>
          <w:sz w:val="20"/>
          <w:szCs w:val="20"/>
        </w:rPr>
        <w:t xml:space="preserve"> – 201</w:t>
      </w:r>
      <w:r w:rsidR="00356522" w:rsidRPr="00356522">
        <w:rPr>
          <w:rFonts w:ascii="Times New Roman" w:hAnsi="Times New Roman" w:cs="Times New Roman"/>
          <w:b/>
          <w:sz w:val="20"/>
          <w:szCs w:val="20"/>
        </w:rPr>
        <w:t>6</w:t>
      </w:r>
      <w:r w:rsidRPr="00BB2914">
        <w:rPr>
          <w:rFonts w:ascii="Times New Roman" w:hAnsi="Times New Roman" w:cs="Times New Roman"/>
          <w:b/>
          <w:sz w:val="20"/>
          <w:szCs w:val="20"/>
        </w:rPr>
        <w:t xml:space="preserve"> </w:t>
      </w:r>
      <w:r w:rsidR="00694F73" w:rsidRPr="00BB2914">
        <w:rPr>
          <w:rFonts w:ascii="Times New Roman" w:hAnsi="Times New Roman" w:cs="Times New Roman"/>
          <w:b/>
          <w:sz w:val="20"/>
          <w:szCs w:val="20"/>
        </w:rPr>
        <w:t>учебный год</w:t>
      </w:r>
    </w:p>
    <w:p w:rsidR="000D1BBD" w:rsidRPr="00BB2914" w:rsidRDefault="000D1BBD" w:rsidP="007131F4">
      <w:pPr>
        <w:spacing w:after="0"/>
        <w:rPr>
          <w:rFonts w:ascii="Times New Roman" w:hAnsi="Times New Roman" w:cs="Times New Roman"/>
          <w:b/>
          <w:sz w:val="20"/>
          <w:szCs w:val="20"/>
        </w:rPr>
      </w:pPr>
    </w:p>
    <w:p w:rsidR="00F52DFE" w:rsidRPr="00BB2914" w:rsidRDefault="00F52DFE"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1. ДОКУМЕНТАЦИЯ  РАБОТЫ  МО</w:t>
      </w:r>
      <w:r w:rsidR="00CA4BF1" w:rsidRPr="00BB2914">
        <w:rPr>
          <w:rFonts w:ascii="Times New Roman" w:hAnsi="Times New Roman" w:cs="Times New Roman"/>
          <w:b/>
          <w:sz w:val="20"/>
          <w:szCs w:val="20"/>
        </w:rPr>
        <w:t>.</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1. Положение</w:t>
      </w:r>
      <w:r w:rsidR="00CA4BF1" w:rsidRPr="00BB2914">
        <w:rPr>
          <w:rFonts w:ascii="Times New Roman" w:hAnsi="Times New Roman" w:cs="Times New Roman"/>
          <w:sz w:val="20"/>
          <w:szCs w:val="20"/>
        </w:rPr>
        <w:t xml:space="preserve"> МО учителей начальных классов.</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2. План работы МО на текущий год.</w:t>
      </w:r>
    </w:p>
    <w:p w:rsidR="00F52DFE" w:rsidRPr="00BB2914" w:rsidRDefault="00CA4BF1" w:rsidP="007131F4">
      <w:pPr>
        <w:spacing w:after="0"/>
        <w:rPr>
          <w:rFonts w:ascii="Times New Roman" w:hAnsi="Times New Roman" w:cs="Times New Roman"/>
          <w:sz w:val="20"/>
          <w:szCs w:val="20"/>
        </w:rPr>
      </w:pPr>
      <w:r w:rsidRPr="00BB2914">
        <w:rPr>
          <w:rFonts w:ascii="Times New Roman" w:hAnsi="Times New Roman" w:cs="Times New Roman"/>
          <w:sz w:val="20"/>
          <w:szCs w:val="20"/>
        </w:rPr>
        <w:t>3. Протоколы заседания МО.</w:t>
      </w:r>
    </w:p>
    <w:p w:rsidR="00F52DFE" w:rsidRPr="00BB2914" w:rsidRDefault="00F52DFE"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2. ЗАДАЧИ  МЕТОДИЧЕСКОЙ  РАБОТЫ</w:t>
      </w:r>
      <w:r w:rsidR="00CA4BF1" w:rsidRPr="00BB2914">
        <w:rPr>
          <w:rFonts w:ascii="Times New Roman" w:hAnsi="Times New Roman" w:cs="Times New Roman"/>
          <w:b/>
          <w:sz w:val="20"/>
          <w:szCs w:val="20"/>
        </w:rPr>
        <w:t>.</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1. Повышени</w:t>
      </w:r>
      <w:r w:rsidR="00CA4BF1" w:rsidRPr="00BB2914">
        <w:rPr>
          <w:rFonts w:ascii="Times New Roman" w:hAnsi="Times New Roman" w:cs="Times New Roman"/>
          <w:sz w:val="20"/>
          <w:szCs w:val="20"/>
        </w:rPr>
        <w:t>е уровня педагогических знаний.</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2. Использование современных педагогических технологий, методик, приемов и способов успешного обучения и воспитания.</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3. Привитие интереса, умения заним</w:t>
      </w:r>
      <w:r w:rsidR="00CA4BF1" w:rsidRPr="00BB2914">
        <w:rPr>
          <w:rFonts w:ascii="Times New Roman" w:hAnsi="Times New Roman" w:cs="Times New Roman"/>
          <w:sz w:val="20"/>
          <w:szCs w:val="20"/>
        </w:rPr>
        <w:t>аться творческой деятельностью.</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4. Повышение уровня педагогического мастерства.</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5. Создание условий и приви</w:t>
      </w:r>
      <w:r w:rsidR="00CA4BF1" w:rsidRPr="00BB2914">
        <w:rPr>
          <w:rFonts w:ascii="Times New Roman" w:hAnsi="Times New Roman" w:cs="Times New Roman"/>
          <w:sz w:val="20"/>
          <w:szCs w:val="20"/>
        </w:rPr>
        <w:t>тие интереса к самообразованию.</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6. Повышение уровня психологической готовности учителя.</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7. Изучение и использование способов диагности</w:t>
      </w:r>
      <w:r w:rsidR="00CA4BF1" w:rsidRPr="00BB2914">
        <w:rPr>
          <w:rFonts w:ascii="Times New Roman" w:hAnsi="Times New Roman" w:cs="Times New Roman"/>
          <w:sz w:val="20"/>
          <w:szCs w:val="20"/>
        </w:rPr>
        <w:t>рования ученической успешности.</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8. Организация информационного обеспечения педагогов.</w:t>
      </w:r>
    </w:p>
    <w:p w:rsidR="00F52DFE" w:rsidRPr="00BB2914" w:rsidRDefault="00F52DFE"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3.ФОРМЫ  РАБОТЫ</w:t>
      </w:r>
      <w:r w:rsidR="00CA4BF1" w:rsidRPr="00BB2914">
        <w:rPr>
          <w:rFonts w:ascii="Times New Roman" w:hAnsi="Times New Roman" w:cs="Times New Roman"/>
          <w:b/>
          <w:sz w:val="20"/>
          <w:szCs w:val="20"/>
        </w:rPr>
        <w:t>.</w:t>
      </w:r>
    </w:p>
    <w:p w:rsidR="00F52DFE" w:rsidRPr="00BB2914" w:rsidRDefault="00CA4BF1"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1. </w:t>
      </w:r>
      <w:r w:rsidR="00D549C5" w:rsidRPr="00BB2914">
        <w:rPr>
          <w:rFonts w:ascii="Times New Roman" w:hAnsi="Times New Roman" w:cs="Times New Roman"/>
          <w:sz w:val="20"/>
          <w:szCs w:val="20"/>
        </w:rPr>
        <w:t>Самообразование педагогов.</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2. Взаимопосещения уроков.</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3. Обобщение опыта работы в сочетании с </w:t>
      </w:r>
      <w:r w:rsidR="00CA4BF1" w:rsidRPr="00BB2914">
        <w:rPr>
          <w:rFonts w:ascii="Times New Roman" w:hAnsi="Times New Roman" w:cs="Times New Roman"/>
          <w:sz w:val="20"/>
          <w:szCs w:val="20"/>
        </w:rPr>
        <w:t>практическим показом на уроках.</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4. Разработка рекомендаций, памяток, инструкций, наглядных пособий.</w:t>
      </w:r>
    </w:p>
    <w:p w:rsidR="00F52DFE" w:rsidRPr="00BB2914" w:rsidRDefault="00CA4BF1"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5. Семинары, конференции.</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6. Изучение  новинок  методической литературы.</w:t>
      </w:r>
    </w:p>
    <w:p w:rsidR="00F52DFE"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7. Ор</w:t>
      </w:r>
      <w:r w:rsidR="00CA4BF1" w:rsidRPr="00BB2914">
        <w:rPr>
          <w:rFonts w:ascii="Times New Roman" w:hAnsi="Times New Roman" w:cs="Times New Roman"/>
          <w:sz w:val="20"/>
          <w:szCs w:val="20"/>
        </w:rPr>
        <w:t>ганизация методической копилки.</w:t>
      </w:r>
    </w:p>
    <w:p w:rsidR="00F52DFE" w:rsidRPr="00BB2914" w:rsidRDefault="00D549C5"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8 Круглые столы по проблемам модернизации образования.</w:t>
      </w:r>
    </w:p>
    <w:p w:rsidR="00F52DFE" w:rsidRPr="00BB2914" w:rsidRDefault="00D549C5" w:rsidP="007131F4">
      <w:pPr>
        <w:spacing w:after="0"/>
        <w:rPr>
          <w:rFonts w:ascii="Times New Roman" w:hAnsi="Times New Roman" w:cs="Times New Roman"/>
          <w:sz w:val="20"/>
          <w:szCs w:val="20"/>
        </w:rPr>
      </w:pPr>
      <w:r w:rsidRPr="00BB2914">
        <w:rPr>
          <w:rFonts w:ascii="Times New Roman" w:hAnsi="Times New Roman" w:cs="Times New Roman"/>
          <w:sz w:val="20"/>
          <w:szCs w:val="20"/>
        </w:rPr>
        <w:t>9. Научно – практические конференции.</w:t>
      </w:r>
    </w:p>
    <w:p w:rsidR="000D1BBD" w:rsidRPr="00BB2914" w:rsidRDefault="00F52DFE" w:rsidP="007131F4">
      <w:pPr>
        <w:spacing w:after="0"/>
        <w:rPr>
          <w:rFonts w:ascii="Times New Roman" w:hAnsi="Times New Roman" w:cs="Times New Roman"/>
          <w:sz w:val="20"/>
          <w:szCs w:val="20"/>
        </w:rPr>
      </w:pPr>
      <w:r w:rsidRPr="00BB2914">
        <w:rPr>
          <w:rFonts w:ascii="Times New Roman" w:hAnsi="Times New Roman" w:cs="Times New Roman"/>
          <w:sz w:val="20"/>
          <w:szCs w:val="20"/>
        </w:rPr>
        <w:tab/>
      </w:r>
    </w:p>
    <w:p w:rsidR="00694F73" w:rsidRPr="00BB2914" w:rsidRDefault="00694F73" w:rsidP="007131F4">
      <w:pPr>
        <w:spacing w:after="0"/>
        <w:rPr>
          <w:rFonts w:ascii="Times New Roman" w:hAnsi="Times New Roman" w:cs="Times New Roman"/>
          <w:b/>
          <w:sz w:val="20"/>
          <w:szCs w:val="20"/>
        </w:rPr>
      </w:pPr>
      <w:r w:rsidRPr="00BB2914">
        <w:rPr>
          <w:rFonts w:ascii="Times New Roman" w:hAnsi="Times New Roman" w:cs="Times New Roman"/>
          <w:sz w:val="20"/>
          <w:szCs w:val="20"/>
        </w:rPr>
        <w:t>Деятельность методического объединения у</w:t>
      </w:r>
      <w:r w:rsidR="00356522">
        <w:rPr>
          <w:rFonts w:ascii="Times New Roman" w:hAnsi="Times New Roman" w:cs="Times New Roman"/>
          <w:sz w:val="20"/>
          <w:szCs w:val="20"/>
        </w:rPr>
        <w:t>чителей начальных классов в 201</w:t>
      </w:r>
      <w:r w:rsidR="00356522" w:rsidRPr="00356522">
        <w:rPr>
          <w:rFonts w:ascii="Times New Roman" w:hAnsi="Times New Roman" w:cs="Times New Roman"/>
          <w:sz w:val="20"/>
          <w:szCs w:val="20"/>
        </w:rPr>
        <w:t>5</w:t>
      </w:r>
      <w:r w:rsidR="00356522">
        <w:rPr>
          <w:rFonts w:ascii="Times New Roman" w:hAnsi="Times New Roman" w:cs="Times New Roman"/>
          <w:sz w:val="20"/>
          <w:szCs w:val="20"/>
        </w:rPr>
        <w:t xml:space="preserve"> – 201</w:t>
      </w:r>
      <w:r w:rsidR="00356522" w:rsidRPr="00356522">
        <w:rPr>
          <w:rFonts w:ascii="Times New Roman" w:hAnsi="Times New Roman" w:cs="Times New Roman"/>
          <w:sz w:val="20"/>
          <w:szCs w:val="20"/>
        </w:rPr>
        <w:t xml:space="preserve">6 </w:t>
      </w:r>
      <w:r w:rsidRPr="00BB2914">
        <w:rPr>
          <w:rFonts w:ascii="Times New Roman" w:hAnsi="Times New Roman" w:cs="Times New Roman"/>
          <w:sz w:val="20"/>
          <w:szCs w:val="20"/>
        </w:rPr>
        <w:t>учебном году строилась в соответствии с планом</w:t>
      </w:r>
      <w:r w:rsidR="00BB2914">
        <w:rPr>
          <w:rFonts w:ascii="Times New Roman" w:hAnsi="Times New Roman" w:cs="Times New Roman"/>
          <w:sz w:val="20"/>
          <w:szCs w:val="20"/>
        </w:rPr>
        <w:t xml:space="preserve"> </w:t>
      </w:r>
      <w:r w:rsidRPr="00BB2914">
        <w:rPr>
          <w:rFonts w:ascii="Times New Roman" w:hAnsi="Times New Roman" w:cs="Times New Roman"/>
          <w:sz w:val="20"/>
          <w:szCs w:val="20"/>
        </w:rPr>
        <w:t xml:space="preserve"> методической работы школы и была направлена на решение проблемы </w:t>
      </w:r>
      <w:r w:rsidRPr="00BB2914">
        <w:rPr>
          <w:rFonts w:ascii="Times New Roman" w:hAnsi="Times New Roman" w:cs="Times New Roman"/>
          <w:b/>
          <w:sz w:val="20"/>
          <w:szCs w:val="20"/>
        </w:rPr>
        <w:t>«Методическое обеспечение работы начальной школы на основе образовательных стандартов нового поколения»   В качестве основных задач методической работы были выдвинуты следующие:</w:t>
      </w:r>
    </w:p>
    <w:p w:rsidR="00AD362E" w:rsidRPr="00BB2914" w:rsidRDefault="00AD362E" w:rsidP="007131F4">
      <w:pPr>
        <w:spacing w:after="0"/>
        <w:rPr>
          <w:rFonts w:ascii="Times New Roman" w:eastAsia="Times New Roman" w:hAnsi="Times New Roman" w:cs="Times New Roman"/>
          <w:sz w:val="20"/>
          <w:szCs w:val="20"/>
          <w:lang w:eastAsia="ru-RU"/>
        </w:rPr>
      </w:pPr>
      <w:r w:rsidRPr="00BB2914">
        <w:rPr>
          <w:rFonts w:ascii="Times New Roman" w:eastAsia="Times New Roman" w:hAnsi="Times New Roman" w:cs="Times New Roman"/>
          <w:sz w:val="20"/>
          <w:szCs w:val="20"/>
          <w:lang w:eastAsia="ru-RU"/>
        </w:rPr>
        <w:t>1.Повысить квалификацию педагогов по проблеме:                                                                                                                                                        - переход на новые учебные стандарты (формировать  ключевые компетентности обучающихся).</w:t>
      </w:r>
    </w:p>
    <w:p w:rsidR="00AD362E" w:rsidRPr="00BB2914" w:rsidRDefault="00AD362E" w:rsidP="007131F4">
      <w:pPr>
        <w:spacing w:after="0"/>
        <w:rPr>
          <w:rFonts w:ascii="Times New Roman" w:eastAsia="Times New Roman" w:hAnsi="Times New Roman" w:cs="Times New Roman"/>
          <w:sz w:val="20"/>
          <w:szCs w:val="20"/>
          <w:lang w:eastAsia="ru-RU"/>
        </w:rPr>
      </w:pPr>
      <w:r w:rsidRPr="00BB2914">
        <w:rPr>
          <w:rFonts w:ascii="Times New Roman" w:eastAsia="Times New Roman" w:hAnsi="Times New Roman" w:cs="Times New Roman"/>
          <w:sz w:val="20"/>
          <w:szCs w:val="20"/>
          <w:lang w:eastAsia="ru-RU"/>
        </w:rPr>
        <w:t xml:space="preserve">2.Произвести отбор методов, средств, приемов, технологий, соответствующих новым ФГОС. </w:t>
      </w:r>
    </w:p>
    <w:p w:rsidR="00AD362E" w:rsidRPr="00BB2914" w:rsidRDefault="00AD362E" w:rsidP="007131F4">
      <w:pPr>
        <w:spacing w:after="0"/>
        <w:rPr>
          <w:rFonts w:ascii="Times New Roman" w:hAnsi="Times New Roman" w:cs="Times New Roman"/>
          <w:b/>
          <w:sz w:val="20"/>
          <w:szCs w:val="20"/>
        </w:rPr>
      </w:pPr>
      <w:r w:rsidRPr="00BB2914">
        <w:rPr>
          <w:rFonts w:ascii="Times New Roman" w:eastAsia="Times New Roman" w:hAnsi="Times New Roman" w:cs="Times New Roman"/>
          <w:sz w:val="20"/>
          <w:szCs w:val="20"/>
          <w:lang w:eastAsia="ru-RU"/>
        </w:rPr>
        <w:t xml:space="preserve">3. Накопить дидактический материал, соответствующий новым ФГОС.                                                                                                                                                                                                                 </w:t>
      </w:r>
    </w:p>
    <w:p w:rsidR="00C85751" w:rsidRPr="00BB2914" w:rsidRDefault="00AD362E" w:rsidP="007131F4">
      <w:pPr>
        <w:spacing w:after="0"/>
        <w:rPr>
          <w:rFonts w:ascii="Times New Roman" w:hAnsi="Times New Roman" w:cs="Times New Roman"/>
          <w:sz w:val="20"/>
          <w:szCs w:val="20"/>
        </w:rPr>
      </w:pPr>
      <w:r w:rsidRPr="00BB2914">
        <w:rPr>
          <w:rFonts w:ascii="Times New Roman" w:hAnsi="Times New Roman" w:cs="Times New Roman"/>
          <w:sz w:val="20"/>
          <w:szCs w:val="20"/>
        </w:rPr>
        <w:t>4.</w:t>
      </w:r>
      <w:r w:rsidR="00694F73" w:rsidRPr="00BB2914">
        <w:rPr>
          <w:rFonts w:ascii="Times New Roman" w:hAnsi="Times New Roman" w:cs="Times New Roman"/>
          <w:sz w:val="20"/>
          <w:szCs w:val="20"/>
        </w:rPr>
        <w:t xml:space="preserve">. </w:t>
      </w:r>
      <w:r w:rsidR="00C85751" w:rsidRPr="00BB2914">
        <w:rPr>
          <w:rFonts w:ascii="Times New Roman" w:hAnsi="Times New Roman" w:cs="Times New Roman"/>
          <w:sz w:val="20"/>
          <w:szCs w:val="20"/>
        </w:rPr>
        <w:t>Составление и утверждение рабочих программ.</w:t>
      </w:r>
    </w:p>
    <w:p w:rsidR="00694F73" w:rsidRPr="00BB2914" w:rsidRDefault="00815406" w:rsidP="007131F4">
      <w:pPr>
        <w:spacing w:after="0"/>
        <w:rPr>
          <w:rFonts w:ascii="Times New Roman" w:hAnsi="Times New Roman" w:cs="Times New Roman"/>
          <w:sz w:val="20"/>
          <w:szCs w:val="20"/>
        </w:rPr>
      </w:pPr>
      <w:r w:rsidRPr="00BB2914">
        <w:rPr>
          <w:rFonts w:ascii="Times New Roman" w:hAnsi="Times New Roman" w:cs="Times New Roman"/>
          <w:sz w:val="20"/>
          <w:szCs w:val="20"/>
        </w:rPr>
        <w:t>5</w:t>
      </w:r>
      <w:r w:rsidR="00694F73" w:rsidRPr="00BB2914">
        <w:rPr>
          <w:rFonts w:ascii="Times New Roman" w:hAnsi="Times New Roman" w:cs="Times New Roman"/>
          <w:sz w:val="20"/>
          <w:szCs w:val="20"/>
        </w:rPr>
        <w:t>.Внедрение в практику работы учителей начальных классов современных образовательных технологий (проектных, проблемных, исследовательских), направленных на развитие самостоятельности, творчества, активности детей.</w:t>
      </w:r>
    </w:p>
    <w:p w:rsidR="00694F73" w:rsidRPr="00BB2914" w:rsidRDefault="00815406" w:rsidP="007131F4">
      <w:pPr>
        <w:spacing w:after="0"/>
        <w:rPr>
          <w:rFonts w:ascii="Times New Roman" w:hAnsi="Times New Roman" w:cs="Times New Roman"/>
          <w:sz w:val="20"/>
          <w:szCs w:val="20"/>
        </w:rPr>
      </w:pPr>
      <w:r w:rsidRPr="00BB2914">
        <w:rPr>
          <w:rFonts w:ascii="Times New Roman" w:hAnsi="Times New Roman" w:cs="Times New Roman"/>
          <w:sz w:val="20"/>
          <w:szCs w:val="20"/>
        </w:rPr>
        <w:t>6</w:t>
      </w:r>
      <w:r w:rsidR="00694F73" w:rsidRPr="00BB2914">
        <w:rPr>
          <w:rFonts w:ascii="Times New Roman" w:hAnsi="Times New Roman" w:cs="Times New Roman"/>
          <w:sz w:val="20"/>
          <w:szCs w:val="20"/>
        </w:rPr>
        <w:t>.</w:t>
      </w:r>
      <w:r w:rsidR="00C85751" w:rsidRPr="00BB2914">
        <w:rPr>
          <w:rFonts w:ascii="Times New Roman" w:hAnsi="Times New Roman" w:cs="Times New Roman"/>
          <w:sz w:val="20"/>
          <w:szCs w:val="20"/>
        </w:rPr>
        <w:t>Развитие системы поддержки талантливых детей.</w:t>
      </w:r>
    </w:p>
    <w:p w:rsidR="00C85751" w:rsidRPr="00BB2914" w:rsidRDefault="00815406" w:rsidP="007131F4">
      <w:pPr>
        <w:spacing w:after="0"/>
        <w:rPr>
          <w:rFonts w:ascii="Times New Roman" w:hAnsi="Times New Roman" w:cs="Times New Roman"/>
          <w:sz w:val="20"/>
          <w:szCs w:val="20"/>
        </w:rPr>
      </w:pPr>
      <w:r w:rsidRPr="00BB2914">
        <w:rPr>
          <w:rFonts w:ascii="Times New Roman" w:hAnsi="Times New Roman" w:cs="Times New Roman"/>
          <w:sz w:val="20"/>
          <w:szCs w:val="20"/>
        </w:rPr>
        <w:t>7</w:t>
      </w:r>
      <w:r w:rsidR="00C85751" w:rsidRPr="00BB2914">
        <w:rPr>
          <w:rFonts w:ascii="Times New Roman" w:hAnsi="Times New Roman" w:cs="Times New Roman"/>
          <w:sz w:val="20"/>
          <w:szCs w:val="20"/>
        </w:rPr>
        <w:t>.Приобщение учащихся к проектно – исследовательской деятельности.</w:t>
      </w:r>
    </w:p>
    <w:p w:rsidR="00484F55" w:rsidRPr="00BB2914" w:rsidRDefault="00815406" w:rsidP="007131F4">
      <w:pPr>
        <w:spacing w:after="0"/>
        <w:rPr>
          <w:rFonts w:ascii="Times New Roman" w:hAnsi="Times New Roman" w:cs="Times New Roman"/>
          <w:sz w:val="20"/>
          <w:szCs w:val="20"/>
        </w:rPr>
      </w:pPr>
      <w:r w:rsidRPr="00BB2914">
        <w:rPr>
          <w:rFonts w:ascii="Times New Roman" w:hAnsi="Times New Roman" w:cs="Times New Roman"/>
          <w:sz w:val="20"/>
          <w:szCs w:val="20"/>
        </w:rPr>
        <w:t>8</w:t>
      </w:r>
      <w:r w:rsidR="00694F73" w:rsidRPr="00BB2914">
        <w:rPr>
          <w:rFonts w:ascii="Times New Roman" w:hAnsi="Times New Roman" w:cs="Times New Roman"/>
          <w:sz w:val="20"/>
          <w:szCs w:val="20"/>
        </w:rPr>
        <w:t>.</w:t>
      </w:r>
      <w:r w:rsidR="00C85751" w:rsidRPr="00BB2914">
        <w:rPr>
          <w:rFonts w:ascii="Times New Roman" w:hAnsi="Times New Roman" w:cs="Times New Roman"/>
          <w:sz w:val="20"/>
          <w:szCs w:val="20"/>
        </w:rPr>
        <w:t>Формирование профессиональной компетентности современного учителя.</w:t>
      </w:r>
      <w:r w:rsidR="00484F55" w:rsidRPr="00BB2914">
        <w:rPr>
          <w:rFonts w:ascii="Times New Roman" w:hAnsi="Times New Roman" w:cs="Times New Roman"/>
          <w:sz w:val="20"/>
          <w:szCs w:val="20"/>
        </w:rPr>
        <w:t xml:space="preserve"> </w:t>
      </w:r>
    </w:p>
    <w:p w:rsidR="00C85751" w:rsidRPr="00BB2914" w:rsidRDefault="00815406" w:rsidP="007131F4">
      <w:pPr>
        <w:spacing w:after="0"/>
        <w:rPr>
          <w:rFonts w:ascii="Times New Roman" w:hAnsi="Times New Roman" w:cs="Times New Roman"/>
          <w:sz w:val="20"/>
          <w:szCs w:val="20"/>
        </w:rPr>
      </w:pPr>
      <w:r w:rsidRPr="00BB2914">
        <w:rPr>
          <w:rFonts w:ascii="Times New Roman" w:hAnsi="Times New Roman" w:cs="Times New Roman"/>
          <w:sz w:val="20"/>
          <w:szCs w:val="20"/>
        </w:rPr>
        <w:t>9</w:t>
      </w:r>
      <w:r w:rsidR="00C85751" w:rsidRPr="00BB2914">
        <w:rPr>
          <w:rFonts w:ascii="Times New Roman" w:hAnsi="Times New Roman" w:cs="Times New Roman"/>
          <w:sz w:val="20"/>
          <w:szCs w:val="20"/>
        </w:rPr>
        <w:t>.Укрепление материальной базы кабинета начальных классов.</w:t>
      </w:r>
    </w:p>
    <w:p w:rsidR="00C85751" w:rsidRPr="00BB2914" w:rsidRDefault="00C85751" w:rsidP="007131F4">
      <w:pPr>
        <w:spacing w:after="0"/>
        <w:rPr>
          <w:rFonts w:ascii="Times New Roman" w:hAnsi="Times New Roman" w:cs="Times New Roman"/>
          <w:sz w:val="20"/>
          <w:szCs w:val="20"/>
        </w:rPr>
      </w:pPr>
      <w:r w:rsidRPr="00BB2914">
        <w:rPr>
          <w:rFonts w:ascii="Times New Roman" w:hAnsi="Times New Roman" w:cs="Times New Roman"/>
          <w:b/>
          <w:sz w:val="20"/>
          <w:szCs w:val="20"/>
        </w:rPr>
        <w:t>Цель работы методического объединения</w:t>
      </w:r>
      <w:r w:rsidRPr="00BB2914">
        <w:rPr>
          <w:rFonts w:ascii="Times New Roman" w:hAnsi="Times New Roman" w:cs="Times New Roman"/>
          <w:sz w:val="20"/>
          <w:szCs w:val="20"/>
        </w:rPr>
        <w:t>:</w:t>
      </w:r>
    </w:p>
    <w:p w:rsidR="00484F55" w:rsidRPr="00BB2914" w:rsidRDefault="00484F55" w:rsidP="007131F4">
      <w:pPr>
        <w:spacing w:after="0"/>
        <w:rPr>
          <w:rFonts w:ascii="Times New Roman" w:hAnsi="Times New Roman" w:cs="Times New Roman"/>
          <w:sz w:val="20"/>
          <w:szCs w:val="20"/>
        </w:rPr>
      </w:pPr>
      <w:r w:rsidRPr="00BB2914">
        <w:rPr>
          <w:rFonts w:ascii="Times New Roman" w:hAnsi="Times New Roman" w:cs="Times New Roman"/>
          <w:sz w:val="20"/>
          <w:szCs w:val="20"/>
        </w:rPr>
        <w:t>–создание условий, способствующих достижению нового качества начального образования;</w:t>
      </w:r>
    </w:p>
    <w:p w:rsidR="00484F55" w:rsidRPr="00BB2914" w:rsidRDefault="00484F55" w:rsidP="007131F4">
      <w:pPr>
        <w:spacing w:after="0"/>
        <w:rPr>
          <w:rFonts w:ascii="Times New Roman" w:hAnsi="Times New Roman" w:cs="Times New Roman"/>
          <w:sz w:val="20"/>
          <w:szCs w:val="20"/>
        </w:rPr>
      </w:pPr>
      <w:r w:rsidRPr="00BB2914">
        <w:rPr>
          <w:rFonts w:ascii="Times New Roman" w:hAnsi="Times New Roman" w:cs="Times New Roman"/>
          <w:sz w:val="20"/>
          <w:szCs w:val="20"/>
        </w:rPr>
        <w:t>- развитие личности учащегося на основе освоения универсальных способов деятельности, составляющих основу умения учиться.</w:t>
      </w:r>
    </w:p>
    <w:p w:rsidR="00694F73" w:rsidRPr="00BB2914" w:rsidRDefault="00694F73" w:rsidP="007131F4">
      <w:pPr>
        <w:spacing w:after="0"/>
        <w:rPr>
          <w:rFonts w:ascii="Times New Roman" w:hAnsi="Times New Roman" w:cs="Times New Roman"/>
          <w:sz w:val="20"/>
          <w:szCs w:val="20"/>
        </w:rPr>
      </w:pPr>
      <w:r w:rsidRPr="00BB2914">
        <w:rPr>
          <w:rFonts w:ascii="Times New Roman" w:hAnsi="Times New Roman" w:cs="Times New Roman"/>
          <w:sz w:val="20"/>
          <w:szCs w:val="20"/>
        </w:rPr>
        <w:lastRenderedPageBreak/>
        <w:t>Анализируя образовательную деятельность, можно отметить следующие аспекты:</w:t>
      </w:r>
    </w:p>
    <w:p w:rsidR="00815406" w:rsidRPr="00BB2914" w:rsidRDefault="00694F73"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w:t>
      </w:r>
      <w:proofErr w:type="spellStart"/>
      <w:r w:rsidRPr="00BB2914">
        <w:rPr>
          <w:rFonts w:ascii="Times New Roman" w:hAnsi="Times New Roman" w:cs="Times New Roman"/>
          <w:sz w:val="20"/>
          <w:szCs w:val="20"/>
        </w:rPr>
        <w:t>СанПиНа</w:t>
      </w:r>
      <w:proofErr w:type="spellEnd"/>
      <w:r w:rsidRPr="00BB2914">
        <w:rPr>
          <w:rFonts w:ascii="Times New Roman" w:hAnsi="Times New Roman" w:cs="Times New Roman"/>
          <w:sz w:val="20"/>
          <w:szCs w:val="20"/>
        </w:rPr>
        <w:t>, была направлена на за</w:t>
      </w:r>
      <w:r w:rsidR="00474ACC" w:rsidRPr="00BB2914">
        <w:rPr>
          <w:rFonts w:ascii="Times New Roman" w:hAnsi="Times New Roman" w:cs="Times New Roman"/>
          <w:sz w:val="20"/>
          <w:szCs w:val="20"/>
        </w:rPr>
        <w:t xml:space="preserve">щиту прав и интересов обучаемых. </w:t>
      </w:r>
      <w:r w:rsidRPr="00BB2914">
        <w:rPr>
          <w:rFonts w:ascii="Times New Roman" w:hAnsi="Times New Roman" w:cs="Times New Roman"/>
          <w:sz w:val="20"/>
          <w:szCs w:val="20"/>
        </w:rPr>
        <w:t xml:space="preserve">Все учителя работали по индивидуальным программам, за основу которых взята программа Министерства образования РФ для общеобразовательных школ, с учетом </w:t>
      </w:r>
      <w:proofErr w:type="spellStart"/>
      <w:r w:rsidRPr="00BB2914">
        <w:rPr>
          <w:rFonts w:ascii="Times New Roman" w:hAnsi="Times New Roman" w:cs="Times New Roman"/>
          <w:sz w:val="20"/>
          <w:szCs w:val="20"/>
        </w:rPr>
        <w:t>СанПиНа</w:t>
      </w:r>
      <w:proofErr w:type="spellEnd"/>
      <w:r w:rsidRPr="00BB2914">
        <w:rPr>
          <w:rFonts w:ascii="Times New Roman" w:hAnsi="Times New Roman" w:cs="Times New Roman"/>
          <w:sz w:val="20"/>
          <w:szCs w:val="20"/>
        </w:rPr>
        <w:t xml:space="preserve"> и требований к </w:t>
      </w:r>
      <w:r w:rsidR="00474ACC" w:rsidRPr="00BB2914">
        <w:rPr>
          <w:rFonts w:ascii="Times New Roman" w:hAnsi="Times New Roman" w:cs="Times New Roman"/>
          <w:sz w:val="20"/>
          <w:szCs w:val="20"/>
        </w:rPr>
        <w:t>подготовке обучающихся.  Повышению уровня профессионального мастерства педагогов, ориентация их на решение современных задач образования способствуют курсы повышения квалификации. Все учителя начальных классов прошли курсы  переподготовки по программе «Стандарты нового поколения»</w:t>
      </w:r>
      <w:r w:rsidR="006974F3" w:rsidRPr="00BB2914">
        <w:rPr>
          <w:rFonts w:ascii="Times New Roman" w:hAnsi="Times New Roman" w:cs="Times New Roman"/>
          <w:sz w:val="20"/>
          <w:szCs w:val="20"/>
        </w:rPr>
        <w:t>.  С целью совершенствования технологии организации и проведения современного урока в начальной школе, изучения опыта работы коллег, обмена опытом по вопросам преподавания отдельных предметов в начальной школе было организовано взаимопосещение уроков учителей начальных классов. Открытые уроки на семинарах школьного уровня показали все учителя начальной школы. Одной из оптимальных форм повышения профессионального мастерства учителей начальных классов является участие в заседаниях методичес</w:t>
      </w:r>
      <w:r w:rsidR="003716CC" w:rsidRPr="00BB2914">
        <w:rPr>
          <w:rFonts w:ascii="Times New Roman" w:hAnsi="Times New Roman" w:cs="Times New Roman"/>
          <w:sz w:val="20"/>
          <w:szCs w:val="20"/>
        </w:rPr>
        <w:t>к</w:t>
      </w:r>
      <w:r w:rsidR="00356522">
        <w:rPr>
          <w:rFonts w:ascii="Times New Roman" w:hAnsi="Times New Roman" w:cs="Times New Roman"/>
          <w:sz w:val="20"/>
          <w:szCs w:val="20"/>
        </w:rPr>
        <w:t>ого объединения. В течение 201</w:t>
      </w:r>
      <w:r w:rsidR="00356522">
        <w:rPr>
          <w:rFonts w:ascii="Times New Roman" w:hAnsi="Times New Roman" w:cs="Times New Roman"/>
          <w:sz w:val="20"/>
          <w:szCs w:val="20"/>
          <w:lang w:val="en-US"/>
        </w:rPr>
        <w:t>5</w:t>
      </w:r>
      <w:r w:rsidR="00356522">
        <w:rPr>
          <w:rFonts w:ascii="Times New Roman" w:hAnsi="Times New Roman" w:cs="Times New Roman"/>
          <w:sz w:val="20"/>
          <w:szCs w:val="20"/>
        </w:rPr>
        <w:t>– 201</w:t>
      </w:r>
      <w:r w:rsidR="00356522">
        <w:rPr>
          <w:rFonts w:ascii="Times New Roman" w:hAnsi="Times New Roman" w:cs="Times New Roman"/>
          <w:sz w:val="20"/>
          <w:szCs w:val="20"/>
          <w:lang w:val="en-US"/>
        </w:rPr>
        <w:t>6</w:t>
      </w:r>
      <w:r w:rsidR="00950DFF" w:rsidRPr="00BB2914">
        <w:rPr>
          <w:rFonts w:ascii="Times New Roman" w:hAnsi="Times New Roman" w:cs="Times New Roman"/>
          <w:sz w:val="20"/>
          <w:szCs w:val="20"/>
        </w:rPr>
        <w:t xml:space="preserve"> </w:t>
      </w:r>
      <w:r w:rsidR="006974F3" w:rsidRPr="00BB2914">
        <w:rPr>
          <w:rFonts w:ascii="Times New Roman" w:hAnsi="Times New Roman" w:cs="Times New Roman"/>
          <w:sz w:val="20"/>
          <w:szCs w:val="20"/>
        </w:rPr>
        <w:t xml:space="preserve">учебного года </w:t>
      </w:r>
      <w:r w:rsidR="00950DFF" w:rsidRPr="00BB2914">
        <w:rPr>
          <w:rFonts w:ascii="Times New Roman" w:hAnsi="Times New Roman" w:cs="Times New Roman"/>
          <w:sz w:val="20"/>
          <w:szCs w:val="20"/>
        </w:rPr>
        <w:t>было организовано и проведено 5</w:t>
      </w:r>
      <w:r w:rsidR="006974F3" w:rsidRPr="00BB2914">
        <w:rPr>
          <w:rFonts w:ascii="Times New Roman" w:hAnsi="Times New Roman" w:cs="Times New Roman"/>
          <w:sz w:val="20"/>
          <w:szCs w:val="20"/>
        </w:rPr>
        <w:t>заседаний</w:t>
      </w:r>
      <w:r w:rsidR="00815406" w:rsidRPr="00BB2914">
        <w:rPr>
          <w:rFonts w:ascii="Times New Roman" w:hAnsi="Times New Roman" w:cs="Times New Roman"/>
          <w:sz w:val="20"/>
          <w:szCs w:val="20"/>
        </w:rPr>
        <w:t>.</w:t>
      </w:r>
    </w:p>
    <w:p w:rsidR="00BB2914" w:rsidRDefault="00BB2914" w:rsidP="007131F4">
      <w:pPr>
        <w:spacing w:after="0"/>
        <w:jc w:val="center"/>
        <w:rPr>
          <w:rFonts w:ascii="Times New Roman" w:eastAsia="Calibri" w:hAnsi="Times New Roman" w:cs="Times New Roman"/>
          <w:b/>
          <w:sz w:val="20"/>
          <w:szCs w:val="20"/>
        </w:rPr>
      </w:pPr>
    </w:p>
    <w:p w:rsidR="00193EEC" w:rsidRPr="00BB2914" w:rsidRDefault="00815406" w:rsidP="007131F4">
      <w:pPr>
        <w:spacing w:after="0"/>
        <w:jc w:val="center"/>
        <w:rPr>
          <w:rFonts w:ascii="Times New Roman" w:eastAsia="Calibri" w:hAnsi="Times New Roman" w:cs="Times New Roman"/>
          <w:b/>
          <w:sz w:val="20"/>
          <w:szCs w:val="20"/>
        </w:rPr>
      </w:pPr>
      <w:r w:rsidRPr="00BB2914">
        <w:rPr>
          <w:rFonts w:ascii="Times New Roman" w:eastAsia="Calibri" w:hAnsi="Times New Roman" w:cs="Times New Roman"/>
          <w:b/>
          <w:sz w:val="20"/>
          <w:szCs w:val="20"/>
        </w:rPr>
        <w:t>Кадровый состав учителей начальных классов</w:t>
      </w:r>
    </w:p>
    <w:p w:rsidR="00193EEC" w:rsidRPr="00BB2914" w:rsidRDefault="00193EEC" w:rsidP="007131F4">
      <w:pPr>
        <w:spacing w:after="0"/>
        <w:jc w:val="center"/>
        <w:rPr>
          <w:rFonts w:ascii="Times New Roman" w:eastAsia="Calibri" w:hAnsi="Times New Roman" w:cs="Times New Roman"/>
          <w:sz w:val="20"/>
          <w:szCs w:val="20"/>
        </w:rPr>
      </w:pPr>
    </w:p>
    <w:tbl>
      <w:tblPr>
        <w:tblStyle w:val="a5"/>
        <w:tblW w:w="0" w:type="auto"/>
        <w:tblInd w:w="-526" w:type="dxa"/>
        <w:tblLayout w:type="fixed"/>
        <w:tblLook w:val="04A0"/>
      </w:tblPr>
      <w:tblGrid>
        <w:gridCol w:w="1485"/>
        <w:gridCol w:w="850"/>
        <w:gridCol w:w="1134"/>
        <w:gridCol w:w="709"/>
        <w:gridCol w:w="851"/>
        <w:gridCol w:w="1502"/>
        <w:gridCol w:w="1165"/>
        <w:gridCol w:w="1146"/>
        <w:gridCol w:w="1255"/>
      </w:tblGrid>
      <w:tr w:rsidR="0033522E" w:rsidRPr="00BB2914" w:rsidTr="00356522">
        <w:tc>
          <w:tcPr>
            <w:tcW w:w="1485" w:type="dxa"/>
          </w:tcPr>
          <w:p w:rsidR="00193EEC" w:rsidRPr="00BB2914" w:rsidRDefault="00193EEC" w:rsidP="007131F4">
            <w:pPr>
              <w:snapToGrid w:val="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Фамилия, имя, отчество </w:t>
            </w:r>
          </w:p>
        </w:tc>
        <w:tc>
          <w:tcPr>
            <w:tcW w:w="850" w:type="dxa"/>
          </w:tcPr>
          <w:p w:rsidR="00193EEC" w:rsidRPr="00BB2914" w:rsidRDefault="00193EEC" w:rsidP="007131F4">
            <w:pPr>
              <w:snapToGrid w:val="0"/>
              <w:ind w:left="113" w:right="113"/>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Дата рождения </w:t>
            </w:r>
          </w:p>
        </w:tc>
        <w:tc>
          <w:tcPr>
            <w:tcW w:w="1134" w:type="dxa"/>
          </w:tcPr>
          <w:p w:rsidR="00193EEC" w:rsidRPr="00BB2914" w:rsidRDefault="00193EEC" w:rsidP="007131F4">
            <w:pPr>
              <w:snapToGrid w:val="0"/>
              <w:ind w:left="113" w:right="113"/>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Образование </w:t>
            </w:r>
          </w:p>
        </w:tc>
        <w:tc>
          <w:tcPr>
            <w:tcW w:w="709" w:type="dxa"/>
          </w:tcPr>
          <w:p w:rsidR="00193EEC" w:rsidRPr="00BB2914" w:rsidRDefault="00193EEC" w:rsidP="007131F4">
            <w:pPr>
              <w:snapToGrid w:val="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Стаж </w:t>
            </w:r>
          </w:p>
        </w:tc>
        <w:tc>
          <w:tcPr>
            <w:tcW w:w="851" w:type="dxa"/>
          </w:tcPr>
          <w:p w:rsidR="00193EEC" w:rsidRPr="00BB2914" w:rsidRDefault="00193EEC" w:rsidP="007131F4">
            <w:pPr>
              <w:ind w:left="113" w:right="113"/>
              <w:jc w:val="center"/>
              <w:rPr>
                <w:rFonts w:ascii="Times New Roman" w:eastAsia="Calibri" w:hAnsi="Times New Roman" w:cs="Times New Roman"/>
                <w:sz w:val="20"/>
                <w:szCs w:val="20"/>
              </w:rPr>
            </w:pPr>
            <w:proofErr w:type="spellStart"/>
            <w:proofErr w:type="gramStart"/>
            <w:r w:rsidRPr="00BB2914">
              <w:rPr>
                <w:rFonts w:ascii="Times New Roman" w:eastAsia="Calibri" w:hAnsi="Times New Roman" w:cs="Times New Roman"/>
                <w:sz w:val="20"/>
                <w:szCs w:val="20"/>
              </w:rPr>
              <w:t>Ка</w:t>
            </w:r>
            <w:proofErr w:type="spellEnd"/>
            <w:r w:rsidR="003716CC" w:rsidRPr="00BB2914">
              <w:rPr>
                <w:rFonts w:ascii="Times New Roman" w:eastAsia="Calibri" w:hAnsi="Times New Roman" w:cs="Times New Roman"/>
                <w:sz w:val="20"/>
                <w:szCs w:val="20"/>
                <w:lang w:val="en-US"/>
              </w:rPr>
              <w:t>-</w:t>
            </w:r>
            <w:proofErr w:type="spellStart"/>
            <w:r w:rsidRPr="00BB2914">
              <w:rPr>
                <w:rFonts w:ascii="Times New Roman" w:eastAsia="Calibri" w:hAnsi="Times New Roman" w:cs="Times New Roman"/>
                <w:sz w:val="20"/>
                <w:szCs w:val="20"/>
              </w:rPr>
              <w:t>тегория</w:t>
            </w:r>
            <w:proofErr w:type="spellEnd"/>
            <w:proofErr w:type="gramEnd"/>
            <w:r w:rsidRPr="00BB2914">
              <w:rPr>
                <w:rFonts w:ascii="Times New Roman" w:eastAsia="Calibri" w:hAnsi="Times New Roman" w:cs="Times New Roman"/>
                <w:sz w:val="20"/>
                <w:szCs w:val="20"/>
              </w:rPr>
              <w:t xml:space="preserve"> </w:t>
            </w:r>
          </w:p>
        </w:tc>
        <w:tc>
          <w:tcPr>
            <w:tcW w:w="1502" w:type="dxa"/>
          </w:tcPr>
          <w:p w:rsidR="00193EEC" w:rsidRPr="00BB2914" w:rsidRDefault="00193EEC" w:rsidP="007131F4">
            <w:pPr>
              <w:snapToGrid w:val="0"/>
              <w:jc w:val="center"/>
              <w:rPr>
                <w:rFonts w:ascii="Times New Roman" w:eastAsia="Calibri" w:hAnsi="Times New Roman" w:cs="Times New Roman"/>
                <w:sz w:val="20"/>
                <w:szCs w:val="20"/>
              </w:rPr>
            </w:pPr>
            <w:proofErr w:type="spellStart"/>
            <w:proofErr w:type="gramStart"/>
            <w:r w:rsidRPr="00BB2914">
              <w:rPr>
                <w:rFonts w:ascii="Times New Roman" w:eastAsia="Calibri" w:hAnsi="Times New Roman" w:cs="Times New Roman"/>
                <w:sz w:val="20"/>
                <w:szCs w:val="20"/>
              </w:rPr>
              <w:t>Методичес</w:t>
            </w:r>
            <w:r w:rsidR="0033522E" w:rsidRPr="00BB2914">
              <w:rPr>
                <w:rFonts w:ascii="Times New Roman" w:eastAsia="Calibri" w:hAnsi="Times New Roman" w:cs="Times New Roman"/>
                <w:sz w:val="20"/>
                <w:szCs w:val="20"/>
              </w:rPr>
              <w:t>-</w:t>
            </w:r>
            <w:r w:rsidRPr="00BB2914">
              <w:rPr>
                <w:rFonts w:ascii="Times New Roman" w:eastAsia="Calibri" w:hAnsi="Times New Roman" w:cs="Times New Roman"/>
                <w:sz w:val="20"/>
                <w:szCs w:val="20"/>
              </w:rPr>
              <w:t>кая</w:t>
            </w:r>
            <w:proofErr w:type="spellEnd"/>
            <w:proofErr w:type="gramEnd"/>
            <w:r w:rsidRPr="00BB2914">
              <w:rPr>
                <w:rFonts w:ascii="Times New Roman" w:eastAsia="Calibri" w:hAnsi="Times New Roman" w:cs="Times New Roman"/>
                <w:sz w:val="20"/>
                <w:szCs w:val="20"/>
              </w:rPr>
              <w:t xml:space="preserve"> тема </w:t>
            </w:r>
          </w:p>
        </w:tc>
        <w:tc>
          <w:tcPr>
            <w:tcW w:w="1165" w:type="dxa"/>
          </w:tcPr>
          <w:p w:rsidR="00193EEC" w:rsidRPr="00BB2914" w:rsidRDefault="00193EEC" w:rsidP="007131F4">
            <w:pPr>
              <w:snapToGrid w:val="0"/>
              <w:ind w:left="113" w:right="113"/>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Последняя </w:t>
            </w:r>
            <w:proofErr w:type="spellStart"/>
            <w:proofErr w:type="gramStart"/>
            <w:r w:rsidRPr="00BB2914">
              <w:rPr>
                <w:rFonts w:ascii="Times New Roman" w:eastAsia="Calibri" w:hAnsi="Times New Roman" w:cs="Times New Roman"/>
                <w:sz w:val="20"/>
                <w:szCs w:val="20"/>
              </w:rPr>
              <w:t>курсо</w:t>
            </w:r>
            <w:r w:rsidR="0033522E" w:rsidRPr="00BB2914">
              <w:rPr>
                <w:rFonts w:ascii="Times New Roman" w:eastAsia="Calibri" w:hAnsi="Times New Roman" w:cs="Times New Roman"/>
                <w:sz w:val="20"/>
                <w:szCs w:val="20"/>
              </w:rPr>
              <w:t>-</w:t>
            </w:r>
            <w:r w:rsidRPr="00BB2914">
              <w:rPr>
                <w:rFonts w:ascii="Times New Roman" w:eastAsia="Calibri" w:hAnsi="Times New Roman" w:cs="Times New Roman"/>
                <w:sz w:val="20"/>
                <w:szCs w:val="20"/>
              </w:rPr>
              <w:t>вая</w:t>
            </w:r>
            <w:proofErr w:type="spellEnd"/>
            <w:proofErr w:type="gramEnd"/>
            <w:r w:rsidRPr="00BB2914">
              <w:rPr>
                <w:rFonts w:ascii="Times New Roman" w:eastAsia="Calibri" w:hAnsi="Times New Roman" w:cs="Times New Roman"/>
                <w:sz w:val="20"/>
                <w:szCs w:val="20"/>
              </w:rPr>
              <w:t xml:space="preserve"> </w:t>
            </w:r>
            <w:proofErr w:type="spellStart"/>
            <w:r w:rsidRPr="00BB2914">
              <w:rPr>
                <w:rFonts w:ascii="Times New Roman" w:eastAsia="Calibri" w:hAnsi="Times New Roman" w:cs="Times New Roman"/>
                <w:sz w:val="20"/>
                <w:szCs w:val="20"/>
              </w:rPr>
              <w:t>подго</w:t>
            </w:r>
            <w:r w:rsidR="0033522E" w:rsidRPr="00BB2914">
              <w:rPr>
                <w:rFonts w:ascii="Times New Roman" w:eastAsia="Calibri" w:hAnsi="Times New Roman" w:cs="Times New Roman"/>
                <w:sz w:val="20"/>
                <w:szCs w:val="20"/>
              </w:rPr>
              <w:t>-</w:t>
            </w:r>
            <w:r w:rsidRPr="00BB2914">
              <w:rPr>
                <w:rFonts w:ascii="Times New Roman" w:eastAsia="Calibri" w:hAnsi="Times New Roman" w:cs="Times New Roman"/>
                <w:sz w:val="20"/>
                <w:szCs w:val="20"/>
              </w:rPr>
              <w:t>товка</w:t>
            </w:r>
            <w:proofErr w:type="spellEnd"/>
            <w:r w:rsidRPr="00BB2914">
              <w:rPr>
                <w:rFonts w:ascii="Times New Roman" w:eastAsia="Calibri" w:hAnsi="Times New Roman" w:cs="Times New Roman"/>
                <w:sz w:val="20"/>
                <w:szCs w:val="20"/>
              </w:rPr>
              <w:t xml:space="preserve"> </w:t>
            </w:r>
          </w:p>
        </w:tc>
        <w:tc>
          <w:tcPr>
            <w:tcW w:w="1146" w:type="dxa"/>
          </w:tcPr>
          <w:p w:rsidR="00193EEC" w:rsidRPr="00BB2914" w:rsidRDefault="00193EEC" w:rsidP="007131F4">
            <w:pPr>
              <w:snapToGrid w:val="0"/>
              <w:ind w:left="113" w:right="113"/>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Аттестация </w:t>
            </w:r>
          </w:p>
        </w:tc>
        <w:tc>
          <w:tcPr>
            <w:tcW w:w="1255" w:type="dxa"/>
          </w:tcPr>
          <w:p w:rsidR="00193EEC" w:rsidRPr="00BB2914" w:rsidRDefault="00193EEC" w:rsidP="007131F4">
            <w:pPr>
              <w:snapToGrid w:val="0"/>
              <w:ind w:left="113" w:right="113"/>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применение ИКТ</w:t>
            </w:r>
          </w:p>
        </w:tc>
      </w:tr>
      <w:tr w:rsidR="0033522E" w:rsidRPr="00BB2914" w:rsidTr="00356522">
        <w:tc>
          <w:tcPr>
            <w:tcW w:w="1485" w:type="dxa"/>
          </w:tcPr>
          <w:p w:rsidR="0033522E" w:rsidRPr="00BB2914" w:rsidRDefault="0033522E" w:rsidP="007131F4">
            <w:pPr>
              <w:rPr>
                <w:rFonts w:ascii="Times New Roman" w:eastAsia="Calibri" w:hAnsi="Times New Roman" w:cs="Times New Roman"/>
                <w:sz w:val="20"/>
                <w:szCs w:val="20"/>
              </w:rPr>
            </w:pPr>
            <w:proofErr w:type="spellStart"/>
            <w:r w:rsidRPr="00BB2914">
              <w:rPr>
                <w:rFonts w:ascii="Times New Roman" w:eastAsia="Calibri" w:hAnsi="Times New Roman" w:cs="Times New Roman"/>
                <w:sz w:val="20"/>
                <w:szCs w:val="20"/>
              </w:rPr>
              <w:t>Абдразакова</w:t>
            </w:r>
            <w:proofErr w:type="spellEnd"/>
            <w:r w:rsidRPr="00BB2914">
              <w:rPr>
                <w:rFonts w:ascii="Times New Roman" w:eastAsia="Calibri" w:hAnsi="Times New Roman" w:cs="Times New Roman"/>
                <w:sz w:val="20"/>
                <w:szCs w:val="20"/>
              </w:rPr>
              <w:t xml:space="preserve"> </w:t>
            </w:r>
            <w:proofErr w:type="spellStart"/>
            <w:r w:rsidRPr="00BB2914">
              <w:rPr>
                <w:rFonts w:ascii="Times New Roman" w:eastAsia="Calibri" w:hAnsi="Times New Roman" w:cs="Times New Roman"/>
                <w:sz w:val="20"/>
                <w:szCs w:val="20"/>
              </w:rPr>
              <w:t>Флюра</w:t>
            </w:r>
            <w:proofErr w:type="spellEnd"/>
            <w:r w:rsidRPr="00BB2914">
              <w:rPr>
                <w:rFonts w:ascii="Times New Roman" w:eastAsia="Calibri" w:hAnsi="Times New Roman" w:cs="Times New Roman"/>
                <w:sz w:val="20"/>
                <w:szCs w:val="20"/>
              </w:rPr>
              <w:t xml:space="preserve"> </w:t>
            </w:r>
            <w:proofErr w:type="spellStart"/>
            <w:r w:rsidRPr="00BB2914">
              <w:rPr>
                <w:rFonts w:ascii="Times New Roman" w:eastAsia="Calibri" w:hAnsi="Times New Roman" w:cs="Times New Roman"/>
                <w:sz w:val="20"/>
                <w:szCs w:val="20"/>
              </w:rPr>
              <w:t>Амировна</w:t>
            </w:r>
            <w:proofErr w:type="spellEnd"/>
          </w:p>
        </w:tc>
        <w:tc>
          <w:tcPr>
            <w:tcW w:w="850" w:type="dxa"/>
          </w:tcPr>
          <w:p w:rsidR="0033522E" w:rsidRPr="00BB2914" w:rsidRDefault="0033522E"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4. 07. 1958</w:t>
            </w:r>
          </w:p>
        </w:tc>
        <w:tc>
          <w:tcPr>
            <w:tcW w:w="1134" w:type="dxa"/>
          </w:tcPr>
          <w:p w:rsidR="0033522E" w:rsidRPr="00BB2914" w:rsidRDefault="0033522E"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высшее</w:t>
            </w:r>
          </w:p>
        </w:tc>
        <w:tc>
          <w:tcPr>
            <w:tcW w:w="709" w:type="dxa"/>
          </w:tcPr>
          <w:p w:rsidR="0033522E" w:rsidRPr="00BB2914" w:rsidRDefault="00BB2914"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37</w:t>
            </w:r>
            <w:r w:rsidR="00C104A7" w:rsidRPr="00BB2914">
              <w:rPr>
                <w:rFonts w:ascii="Times New Roman" w:eastAsia="Calibri" w:hAnsi="Times New Roman" w:cs="Times New Roman"/>
                <w:sz w:val="20"/>
                <w:szCs w:val="20"/>
              </w:rPr>
              <w:t xml:space="preserve"> лет</w:t>
            </w:r>
          </w:p>
        </w:tc>
        <w:tc>
          <w:tcPr>
            <w:tcW w:w="851" w:type="dxa"/>
          </w:tcPr>
          <w:p w:rsidR="0033522E" w:rsidRPr="00BB2914" w:rsidRDefault="0033522E"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1</w:t>
            </w:r>
          </w:p>
          <w:p w:rsidR="0033522E" w:rsidRPr="00BB2914" w:rsidRDefault="0033522E" w:rsidP="007131F4">
            <w:pPr>
              <w:jc w:val="center"/>
              <w:rPr>
                <w:rFonts w:ascii="Times New Roman" w:eastAsia="Calibri" w:hAnsi="Times New Roman" w:cs="Times New Roman"/>
                <w:sz w:val="20"/>
                <w:szCs w:val="20"/>
              </w:rPr>
            </w:pPr>
          </w:p>
        </w:tc>
        <w:tc>
          <w:tcPr>
            <w:tcW w:w="1502" w:type="dxa"/>
          </w:tcPr>
          <w:p w:rsidR="0033522E" w:rsidRPr="00BB2914" w:rsidRDefault="0033522E" w:rsidP="007131F4">
            <w:pPr>
              <w:tabs>
                <w:tab w:val="left" w:pos="7060"/>
              </w:tabs>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Совершенствование техники чтения в начальных классах.</w:t>
            </w:r>
          </w:p>
        </w:tc>
        <w:tc>
          <w:tcPr>
            <w:tcW w:w="1165" w:type="dxa"/>
          </w:tcPr>
          <w:p w:rsidR="0033522E" w:rsidRPr="00BB2914" w:rsidRDefault="0033522E"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2012г</w:t>
            </w:r>
          </w:p>
          <w:p w:rsidR="0033522E" w:rsidRPr="00BB2914" w:rsidRDefault="00AC7F41" w:rsidP="007131F4">
            <w:pPr>
              <w:rPr>
                <w:rFonts w:ascii="Times New Roman" w:eastAsia="Calibri" w:hAnsi="Times New Roman" w:cs="Times New Roman"/>
                <w:sz w:val="20"/>
                <w:szCs w:val="20"/>
              </w:rPr>
            </w:pPr>
            <w:r w:rsidRPr="00BB2914">
              <w:rPr>
                <w:rFonts w:ascii="Times New Roman" w:eastAsia="Calibri" w:hAnsi="Times New Roman" w:cs="Times New Roman"/>
                <w:sz w:val="20"/>
                <w:szCs w:val="20"/>
              </w:rPr>
              <w:t>«</w:t>
            </w:r>
            <w:r w:rsidR="0033522E" w:rsidRPr="00BB2914">
              <w:rPr>
                <w:rFonts w:ascii="Times New Roman" w:eastAsia="Calibri" w:hAnsi="Times New Roman" w:cs="Times New Roman"/>
                <w:sz w:val="20"/>
                <w:szCs w:val="20"/>
              </w:rPr>
              <w:t xml:space="preserve">Содержание и условия </w:t>
            </w:r>
            <w:proofErr w:type="spellStart"/>
            <w:proofErr w:type="gramStart"/>
            <w:r w:rsidR="0033522E" w:rsidRPr="00BB2914">
              <w:rPr>
                <w:rFonts w:ascii="Times New Roman" w:eastAsia="Calibri" w:hAnsi="Times New Roman" w:cs="Times New Roman"/>
                <w:sz w:val="20"/>
                <w:szCs w:val="20"/>
              </w:rPr>
              <w:t>реализа</w:t>
            </w:r>
            <w:r w:rsidRPr="00BB2914">
              <w:rPr>
                <w:rFonts w:ascii="Times New Roman" w:eastAsia="Calibri" w:hAnsi="Times New Roman" w:cs="Times New Roman"/>
                <w:sz w:val="20"/>
                <w:szCs w:val="20"/>
              </w:rPr>
              <w:t>-</w:t>
            </w:r>
            <w:r w:rsidR="0033522E" w:rsidRPr="00BB2914">
              <w:rPr>
                <w:rFonts w:ascii="Times New Roman" w:eastAsia="Calibri" w:hAnsi="Times New Roman" w:cs="Times New Roman"/>
                <w:sz w:val="20"/>
                <w:szCs w:val="20"/>
              </w:rPr>
              <w:t>ции</w:t>
            </w:r>
            <w:proofErr w:type="spellEnd"/>
            <w:proofErr w:type="gramEnd"/>
            <w:r w:rsidR="0033522E" w:rsidRPr="00BB2914">
              <w:rPr>
                <w:rFonts w:ascii="Times New Roman" w:eastAsia="Calibri" w:hAnsi="Times New Roman" w:cs="Times New Roman"/>
                <w:sz w:val="20"/>
                <w:szCs w:val="20"/>
              </w:rPr>
              <w:t xml:space="preserve"> ФГОС</w:t>
            </w:r>
            <w:r w:rsidRPr="00BB2914">
              <w:rPr>
                <w:rFonts w:ascii="Times New Roman" w:eastAsia="Calibri" w:hAnsi="Times New Roman" w:cs="Times New Roman"/>
                <w:sz w:val="20"/>
                <w:szCs w:val="20"/>
              </w:rPr>
              <w:t xml:space="preserve"> 2 </w:t>
            </w:r>
            <w:proofErr w:type="spellStart"/>
            <w:r w:rsidRPr="00BB2914">
              <w:rPr>
                <w:rFonts w:ascii="Times New Roman" w:eastAsia="Calibri" w:hAnsi="Times New Roman" w:cs="Times New Roman"/>
                <w:sz w:val="20"/>
                <w:szCs w:val="20"/>
              </w:rPr>
              <w:t>поколе-нияначального</w:t>
            </w:r>
            <w:proofErr w:type="spellEnd"/>
            <w:r w:rsidRPr="00BB2914">
              <w:rPr>
                <w:rFonts w:ascii="Times New Roman" w:eastAsia="Calibri" w:hAnsi="Times New Roman" w:cs="Times New Roman"/>
                <w:sz w:val="20"/>
                <w:szCs w:val="20"/>
              </w:rPr>
              <w:t xml:space="preserve"> общего образования»</w:t>
            </w:r>
          </w:p>
        </w:tc>
        <w:tc>
          <w:tcPr>
            <w:tcW w:w="1146" w:type="dxa"/>
          </w:tcPr>
          <w:p w:rsidR="0033522E" w:rsidRPr="00BB2914" w:rsidRDefault="003716CC" w:rsidP="007131F4">
            <w:pPr>
              <w:jc w:val="center"/>
              <w:rPr>
                <w:rFonts w:ascii="Times New Roman" w:eastAsia="Calibri" w:hAnsi="Times New Roman" w:cs="Times New Roman"/>
                <w:sz w:val="20"/>
                <w:szCs w:val="20"/>
                <w:lang w:val="en-US"/>
              </w:rPr>
            </w:pPr>
            <w:r w:rsidRPr="00BB2914">
              <w:rPr>
                <w:rFonts w:ascii="Times New Roman" w:eastAsia="Calibri" w:hAnsi="Times New Roman" w:cs="Times New Roman"/>
                <w:sz w:val="20"/>
                <w:szCs w:val="20"/>
              </w:rPr>
              <w:t>05.0</w:t>
            </w:r>
            <w:r w:rsidRPr="00BB2914">
              <w:rPr>
                <w:rFonts w:ascii="Times New Roman" w:eastAsia="Calibri" w:hAnsi="Times New Roman" w:cs="Times New Roman"/>
                <w:sz w:val="20"/>
                <w:szCs w:val="20"/>
                <w:lang w:val="en-US"/>
              </w:rPr>
              <w:t>5</w:t>
            </w:r>
          </w:p>
          <w:p w:rsidR="00AC7F41" w:rsidRPr="00BB2914" w:rsidRDefault="003716CC"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20</w:t>
            </w:r>
            <w:r w:rsidRPr="00BB2914">
              <w:rPr>
                <w:rFonts w:ascii="Times New Roman" w:eastAsia="Calibri" w:hAnsi="Times New Roman" w:cs="Times New Roman"/>
                <w:sz w:val="20"/>
                <w:szCs w:val="20"/>
                <w:lang w:val="en-US"/>
              </w:rPr>
              <w:t>14</w:t>
            </w:r>
            <w:r w:rsidR="00AC7F41" w:rsidRPr="00BB2914">
              <w:rPr>
                <w:rFonts w:ascii="Times New Roman" w:eastAsia="Calibri" w:hAnsi="Times New Roman" w:cs="Times New Roman"/>
                <w:sz w:val="20"/>
                <w:szCs w:val="20"/>
              </w:rPr>
              <w:t>г</w:t>
            </w:r>
            <w:r w:rsidR="0015217A" w:rsidRPr="00BB2914">
              <w:rPr>
                <w:rFonts w:ascii="Times New Roman" w:eastAsia="Calibri" w:hAnsi="Times New Roman" w:cs="Times New Roman"/>
                <w:sz w:val="20"/>
                <w:szCs w:val="20"/>
              </w:rPr>
              <w:t>.</w:t>
            </w:r>
          </w:p>
        </w:tc>
        <w:tc>
          <w:tcPr>
            <w:tcW w:w="1255" w:type="dxa"/>
          </w:tcPr>
          <w:p w:rsidR="0033522E" w:rsidRPr="00BB2914" w:rsidRDefault="0015217A" w:rsidP="007131F4">
            <w:pPr>
              <w:rPr>
                <w:rFonts w:ascii="Times New Roman" w:eastAsia="Calibri" w:hAnsi="Times New Roman" w:cs="Times New Roman"/>
                <w:sz w:val="20"/>
                <w:szCs w:val="20"/>
              </w:rPr>
            </w:pPr>
            <w:proofErr w:type="spellStart"/>
            <w:proofErr w:type="gramStart"/>
            <w:r w:rsidRPr="00BB2914">
              <w:rPr>
                <w:rFonts w:ascii="Times New Roman" w:eastAsia="Calibri" w:hAnsi="Times New Roman" w:cs="Times New Roman"/>
                <w:sz w:val="20"/>
                <w:szCs w:val="20"/>
              </w:rPr>
              <w:t>Пользова-тель</w:t>
            </w:r>
            <w:proofErr w:type="spellEnd"/>
            <w:proofErr w:type="gramEnd"/>
          </w:p>
        </w:tc>
      </w:tr>
      <w:tr w:rsidR="0015217A" w:rsidRPr="00BB2914" w:rsidTr="00356522">
        <w:tc>
          <w:tcPr>
            <w:tcW w:w="1485" w:type="dxa"/>
          </w:tcPr>
          <w:p w:rsidR="0015217A" w:rsidRPr="00BB2914" w:rsidRDefault="0015217A" w:rsidP="007131F4">
            <w:pPr>
              <w:rPr>
                <w:rFonts w:ascii="Times New Roman" w:eastAsia="Calibri" w:hAnsi="Times New Roman" w:cs="Times New Roman"/>
                <w:sz w:val="20"/>
                <w:szCs w:val="20"/>
              </w:rPr>
            </w:pPr>
            <w:r w:rsidRPr="00BB2914">
              <w:rPr>
                <w:rFonts w:ascii="Times New Roman" w:eastAsia="Calibri" w:hAnsi="Times New Roman" w:cs="Times New Roman"/>
                <w:sz w:val="20"/>
                <w:szCs w:val="20"/>
              </w:rPr>
              <w:t>Жеребцова Любовь Григорьевна</w:t>
            </w:r>
          </w:p>
        </w:tc>
        <w:tc>
          <w:tcPr>
            <w:tcW w:w="850" w:type="dxa"/>
          </w:tcPr>
          <w:p w:rsidR="0015217A" w:rsidRPr="00BB2914" w:rsidRDefault="0015217A" w:rsidP="007131F4">
            <w:pPr>
              <w:jc w:val="center"/>
              <w:rPr>
                <w:rFonts w:ascii="Times New Roman" w:eastAsia="Calibri" w:hAnsi="Times New Roman" w:cs="Times New Roman"/>
                <w:sz w:val="20"/>
                <w:szCs w:val="20"/>
                <w:lang w:val="en-US"/>
              </w:rPr>
            </w:pPr>
            <w:r w:rsidRPr="00BB2914">
              <w:rPr>
                <w:rFonts w:ascii="Times New Roman" w:eastAsia="Calibri" w:hAnsi="Times New Roman" w:cs="Times New Roman"/>
                <w:sz w:val="20"/>
                <w:szCs w:val="20"/>
              </w:rPr>
              <w:t>27. 07. 196</w:t>
            </w:r>
            <w:r w:rsidR="003716CC" w:rsidRPr="00BB2914">
              <w:rPr>
                <w:rFonts w:ascii="Times New Roman" w:eastAsia="Calibri" w:hAnsi="Times New Roman" w:cs="Times New Roman"/>
                <w:sz w:val="20"/>
                <w:szCs w:val="20"/>
                <w:lang w:val="en-US"/>
              </w:rPr>
              <w:t>1</w:t>
            </w:r>
          </w:p>
        </w:tc>
        <w:tc>
          <w:tcPr>
            <w:tcW w:w="1134" w:type="dxa"/>
          </w:tcPr>
          <w:p w:rsidR="0015217A" w:rsidRPr="00BB2914" w:rsidRDefault="0015217A"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высшее</w:t>
            </w:r>
          </w:p>
        </w:tc>
        <w:tc>
          <w:tcPr>
            <w:tcW w:w="709" w:type="dxa"/>
          </w:tcPr>
          <w:p w:rsidR="0015217A" w:rsidRPr="00BB2914" w:rsidRDefault="00BB2914" w:rsidP="007131F4">
            <w:pPr>
              <w:rPr>
                <w:rFonts w:ascii="Times New Roman" w:eastAsia="Calibri" w:hAnsi="Times New Roman" w:cs="Times New Roman"/>
                <w:sz w:val="20"/>
                <w:szCs w:val="20"/>
              </w:rPr>
            </w:pPr>
            <w:r w:rsidRPr="00BB2914">
              <w:rPr>
                <w:rFonts w:ascii="Times New Roman" w:eastAsia="Calibri" w:hAnsi="Times New Roman" w:cs="Times New Roman"/>
                <w:sz w:val="20"/>
                <w:szCs w:val="20"/>
              </w:rPr>
              <w:t>34</w:t>
            </w:r>
            <w:r w:rsidR="0015217A" w:rsidRPr="00BB2914">
              <w:rPr>
                <w:rFonts w:ascii="Times New Roman" w:eastAsia="Calibri" w:hAnsi="Times New Roman" w:cs="Times New Roman"/>
                <w:sz w:val="20"/>
                <w:szCs w:val="20"/>
              </w:rPr>
              <w:t xml:space="preserve"> года</w:t>
            </w:r>
          </w:p>
        </w:tc>
        <w:tc>
          <w:tcPr>
            <w:tcW w:w="851" w:type="dxa"/>
          </w:tcPr>
          <w:p w:rsidR="0015217A" w:rsidRPr="00BB2914" w:rsidRDefault="0015217A"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1</w:t>
            </w:r>
          </w:p>
          <w:p w:rsidR="0015217A" w:rsidRPr="00BB2914" w:rsidRDefault="0015217A" w:rsidP="007131F4">
            <w:pPr>
              <w:jc w:val="center"/>
              <w:rPr>
                <w:rFonts w:ascii="Times New Roman" w:eastAsia="Calibri" w:hAnsi="Times New Roman" w:cs="Times New Roman"/>
                <w:sz w:val="20"/>
                <w:szCs w:val="20"/>
              </w:rPr>
            </w:pPr>
          </w:p>
        </w:tc>
        <w:tc>
          <w:tcPr>
            <w:tcW w:w="1502" w:type="dxa"/>
          </w:tcPr>
          <w:p w:rsidR="0015217A" w:rsidRPr="00356522" w:rsidRDefault="00356522" w:rsidP="00356522">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«Проектная деятельность как средство формирования УУД»</w:t>
            </w:r>
          </w:p>
        </w:tc>
        <w:tc>
          <w:tcPr>
            <w:tcW w:w="1165" w:type="dxa"/>
          </w:tcPr>
          <w:p w:rsidR="0015217A" w:rsidRPr="00BB2914" w:rsidRDefault="0015217A"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2011г</w:t>
            </w:r>
          </w:p>
          <w:p w:rsidR="0015217A" w:rsidRPr="00BB2914" w:rsidRDefault="0015217A" w:rsidP="007131F4">
            <w:pP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«Содержание и условия </w:t>
            </w:r>
            <w:proofErr w:type="spellStart"/>
            <w:proofErr w:type="gramStart"/>
            <w:r w:rsidRPr="00BB2914">
              <w:rPr>
                <w:rFonts w:ascii="Times New Roman" w:eastAsia="Calibri" w:hAnsi="Times New Roman" w:cs="Times New Roman"/>
                <w:sz w:val="20"/>
                <w:szCs w:val="20"/>
              </w:rPr>
              <w:t>реализа-ции</w:t>
            </w:r>
            <w:proofErr w:type="spellEnd"/>
            <w:proofErr w:type="gramEnd"/>
            <w:r w:rsidRPr="00BB2914">
              <w:rPr>
                <w:rFonts w:ascii="Times New Roman" w:eastAsia="Calibri" w:hAnsi="Times New Roman" w:cs="Times New Roman"/>
                <w:sz w:val="20"/>
                <w:szCs w:val="20"/>
              </w:rPr>
              <w:t xml:space="preserve"> ФГОС 2 </w:t>
            </w:r>
            <w:proofErr w:type="spellStart"/>
            <w:r w:rsidRPr="00BB2914">
              <w:rPr>
                <w:rFonts w:ascii="Times New Roman" w:eastAsia="Calibri" w:hAnsi="Times New Roman" w:cs="Times New Roman"/>
                <w:sz w:val="20"/>
                <w:szCs w:val="20"/>
              </w:rPr>
              <w:t>поколе-нияначального</w:t>
            </w:r>
            <w:proofErr w:type="spellEnd"/>
            <w:r w:rsidRPr="00BB2914">
              <w:rPr>
                <w:rFonts w:ascii="Times New Roman" w:eastAsia="Calibri" w:hAnsi="Times New Roman" w:cs="Times New Roman"/>
                <w:sz w:val="20"/>
                <w:szCs w:val="20"/>
              </w:rPr>
              <w:t xml:space="preserve"> общего образования»</w:t>
            </w:r>
          </w:p>
        </w:tc>
        <w:tc>
          <w:tcPr>
            <w:tcW w:w="1146" w:type="dxa"/>
          </w:tcPr>
          <w:p w:rsidR="0015217A" w:rsidRPr="00BB2914" w:rsidRDefault="0015217A"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03.04. </w:t>
            </w:r>
          </w:p>
          <w:p w:rsidR="0015217A" w:rsidRPr="00BB2914" w:rsidRDefault="0015217A" w:rsidP="007131F4">
            <w:pPr>
              <w:rPr>
                <w:rFonts w:ascii="Times New Roman" w:eastAsia="Calibri" w:hAnsi="Times New Roman" w:cs="Times New Roman"/>
                <w:sz w:val="20"/>
                <w:szCs w:val="20"/>
              </w:rPr>
            </w:pPr>
            <w:r w:rsidRPr="00BB2914">
              <w:rPr>
                <w:rFonts w:ascii="Times New Roman" w:eastAsia="Calibri" w:hAnsi="Times New Roman" w:cs="Times New Roman"/>
                <w:sz w:val="20"/>
                <w:szCs w:val="20"/>
              </w:rPr>
              <w:t>2011г.</w:t>
            </w:r>
          </w:p>
        </w:tc>
        <w:tc>
          <w:tcPr>
            <w:tcW w:w="1255" w:type="dxa"/>
          </w:tcPr>
          <w:p w:rsidR="0015217A" w:rsidRPr="00BB2914" w:rsidRDefault="0015217A" w:rsidP="007131F4">
            <w:pPr>
              <w:rPr>
                <w:rFonts w:ascii="Times New Roman" w:eastAsia="Calibri" w:hAnsi="Times New Roman" w:cs="Times New Roman"/>
                <w:sz w:val="20"/>
                <w:szCs w:val="20"/>
              </w:rPr>
            </w:pPr>
            <w:proofErr w:type="spellStart"/>
            <w:proofErr w:type="gramStart"/>
            <w:r w:rsidRPr="00BB2914">
              <w:rPr>
                <w:rFonts w:ascii="Times New Roman" w:eastAsia="Calibri" w:hAnsi="Times New Roman" w:cs="Times New Roman"/>
                <w:sz w:val="20"/>
                <w:szCs w:val="20"/>
              </w:rPr>
              <w:t>Пользова-тель</w:t>
            </w:r>
            <w:proofErr w:type="spellEnd"/>
            <w:proofErr w:type="gramEnd"/>
          </w:p>
        </w:tc>
      </w:tr>
      <w:tr w:rsidR="0015217A" w:rsidRPr="00BB2914" w:rsidTr="00356522">
        <w:tc>
          <w:tcPr>
            <w:tcW w:w="1485" w:type="dxa"/>
          </w:tcPr>
          <w:p w:rsidR="0015217A" w:rsidRPr="00BB2914" w:rsidRDefault="00356522" w:rsidP="007131F4">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Давлетбаева</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Зульфия</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Загировна</w:t>
            </w:r>
            <w:proofErr w:type="spellEnd"/>
          </w:p>
        </w:tc>
        <w:tc>
          <w:tcPr>
            <w:tcW w:w="850" w:type="dxa"/>
          </w:tcPr>
          <w:p w:rsidR="00356522" w:rsidRDefault="00356522" w:rsidP="007131F4">
            <w:pPr>
              <w:jc w:val="center"/>
              <w:rPr>
                <w:rFonts w:ascii="Times New Roman" w:eastAsia="Calibri" w:hAnsi="Times New Roman" w:cs="Times New Roman"/>
                <w:sz w:val="20"/>
                <w:szCs w:val="20"/>
              </w:rPr>
            </w:pPr>
            <w:r>
              <w:rPr>
                <w:rFonts w:ascii="Times New Roman" w:eastAsia="Calibri" w:hAnsi="Times New Roman" w:cs="Times New Roman"/>
                <w:sz w:val="20"/>
                <w:szCs w:val="20"/>
              </w:rPr>
              <w:t>03.06.</w:t>
            </w:r>
          </w:p>
          <w:p w:rsidR="0015217A" w:rsidRPr="00BB2914" w:rsidRDefault="00356522" w:rsidP="007131F4">
            <w:pPr>
              <w:jc w:val="center"/>
              <w:rPr>
                <w:rFonts w:ascii="Times New Roman" w:eastAsia="Calibri" w:hAnsi="Times New Roman" w:cs="Times New Roman"/>
                <w:sz w:val="20"/>
                <w:szCs w:val="20"/>
              </w:rPr>
            </w:pPr>
            <w:r>
              <w:rPr>
                <w:rFonts w:ascii="Times New Roman" w:eastAsia="Calibri" w:hAnsi="Times New Roman" w:cs="Times New Roman"/>
                <w:sz w:val="20"/>
                <w:szCs w:val="20"/>
              </w:rPr>
              <w:t>1971г</w:t>
            </w:r>
          </w:p>
        </w:tc>
        <w:tc>
          <w:tcPr>
            <w:tcW w:w="1134" w:type="dxa"/>
          </w:tcPr>
          <w:p w:rsidR="0015217A" w:rsidRPr="00BB2914" w:rsidRDefault="00356522" w:rsidP="007131F4">
            <w:pPr>
              <w:jc w:val="center"/>
              <w:rPr>
                <w:rFonts w:ascii="Times New Roman" w:eastAsia="Calibri" w:hAnsi="Times New Roman" w:cs="Times New Roman"/>
                <w:sz w:val="20"/>
                <w:szCs w:val="20"/>
              </w:rPr>
            </w:pPr>
            <w:r>
              <w:rPr>
                <w:rFonts w:ascii="Times New Roman" w:eastAsia="Calibri" w:hAnsi="Times New Roman" w:cs="Times New Roman"/>
                <w:sz w:val="20"/>
                <w:szCs w:val="20"/>
              </w:rPr>
              <w:t>высшее</w:t>
            </w:r>
          </w:p>
        </w:tc>
        <w:tc>
          <w:tcPr>
            <w:tcW w:w="709" w:type="dxa"/>
          </w:tcPr>
          <w:p w:rsidR="0015217A" w:rsidRPr="00BB2914" w:rsidRDefault="00356522" w:rsidP="007131F4">
            <w:pPr>
              <w:jc w:val="center"/>
              <w:rPr>
                <w:rFonts w:ascii="Times New Roman" w:eastAsia="Calibri" w:hAnsi="Times New Roman" w:cs="Times New Roman"/>
                <w:sz w:val="20"/>
                <w:szCs w:val="20"/>
              </w:rPr>
            </w:pPr>
            <w:r>
              <w:rPr>
                <w:rFonts w:ascii="Times New Roman" w:eastAsia="Calibri" w:hAnsi="Times New Roman" w:cs="Times New Roman"/>
                <w:sz w:val="20"/>
                <w:szCs w:val="20"/>
              </w:rPr>
              <w:t>26 лет</w:t>
            </w:r>
          </w:p>
        </w:tc>
        <w:tc>
          <w:tcPr>
            <w:tcW w:w="851" w:type="dxa"/>
          </w:tcPr>
          <w:p w:rsidR="0015217A" w:rsidRPr="00BB2914" w:rsidRDefault="00356522" w:rsidP="007131F4">
            <w:pPr>
              <w:rPr>
                <w:rFonts w:ascii="Times New Roman" w:hAnsi="Times New Roman" w:cs="Times New Roman"/>
                <w:sz w:val="20"/>
                <w:szCs w:val="20"/>
              </w:rPr>
            </w:pPr>
            <w:r>
              <w:rPr>
                <w:rFonts w:ascii="Times New Roman" w:eastAsia="Calibri" w:hAnsi="Times New Roman" w:cs="Times New Roman"/>
                <w:sz w:val="20"/>
                <w:szCs w:val="20"/>
              </w:rPr>
              <w:t>1</w:t>
            </w:r>
          </w:p>
        </w:tc>
        <w:tc>
          <w:tcPr>
            <w:tcW w:w="1502" w:type="dxa"/>
          </w:tcPr>
          <w:p w:rsidR="0015217A" w:rsidRPr="00BB2914" w:rsidRDefault="0015217A" w:rsidP="007131F4">
            <w:pPr>
              <w:tabs>
                <w:tab w:val="left" w:pos="5860"/>
              </w:tabs>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«Развитие внимания как средство познавательной активности».</w:t>
            </w:r>
          </w:p>
          <w:p w:rsidR="0015217A" w:rsidRPr="00BB2914" w:rsidRDefault="0015217A" w:rsidP="007131F4">
            <w:pPr>
              <w:tabs>
                <w:tab w:val="left" w:pos="7060"/>
              </w:tabs>
              <w:jc w:val="center"/>
              <w:rPr>
                <w:rFonts w:ascii="Times New Roman" w:eastAsia="Calibri" w:hAnsi="Times New Roman" w:cs="Times New Roman"/>
                <w:sz w:val="20"/>
                <w:szCs w:val="20"/>
              </w:rPr>
            </w:pPr>
          </w:p>
        </w:tc>
        <w:tc>
          <w:tcPr>
            <w:tcW w:w="1165" w:type="dxa"/>
          </w:tcPr>
          <w:p w:rsidR="0015217A" w:rsidRPr="00BB2914" w:rsidRDefault="0015217A" w:rsidP="007131F4">
            <w:pPr>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2012г</w:t>
            </w:r>
          </w:p>
          <w:p w:rsidR="0015217A" w:rsidRPr="00BB2914" w:rsidRDefault="0015217A" w:rsidP="007131F4">
            <w:pPr>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«Содержание и условия </w:t>
            </w:r>
            <w:proofErr w:type="spellStart"/>
            <w:proofErr w:type="gramStart"/>
            <w:r w:rsidRPr="00BB2914">
              <w:rPr>
                <w:rFonts w:ascii="Times New Roman" w:eastAsia="Calibri" w:hAnsi="Times New Roman" w:cs="Times New Roman"/>
                <w:sz w:val="20"/>
                <w:szCs w:val="20"/>
              </w:rPr>
              <w:t>реализа-ции</w:t>
            </w:r>
            <w:proofErr w:type="spellEnd"/>
            <w:proofErr w:type="gramEnd"/>
            <w:r w:rsidRPr="00BB2914">
              <w:rPr>
                <w:rFonts w:ascii="Times New Roman" w:eastAsia="Calibri" w:hAnsi="Times New Roman" w:cs="Times New Roman"/>
                <w:sz w:val="20"/>
                <w:szCs w:val="20"/>
              </w:rPr>
              <w:t xml:space="preserve"> ФГОС 2 </w:t>
            </w:r>
            <w:proofErr w:type="spellStart"/>
            <w:r w:rsidRPr="00BB2914">
              <w:rPr>
                <w:rFonts w:ascii="Times New Roman" w:eastAsia="Calibri" w:hAnsi="Times New Roman" w:cs="Times New Roman"/>
                <w:sz w:val="20"/>
                <w:szCs w:val="20"/>
              </w:rPr>
              <w:t>поколе-нияначального</w:t>
            </w:r>
            <w:proofErr w:type="spellEnd"/>
            <w:r w:rsidRPr="00BB2914">
              <w:rPr>
                <w:rFonts w:ascii="Times New Roman" w:eastAsia="Calibri" w:hAnsi="Times New Roman" w:cs="Times New Roman"/>
                <w:sz w:val="20"/>
                <w:szCs w:val="20"/>
              </w:rPr>
              <w:t xml:space="preserve"> общего образования»</w:t>
            </w:r>
          </w:p>
        </w:tc>
        <w:tc>
          <w:tcPr>
            <w:tcW w:w="1146" w:type="dxa"/>
          </w:tcPr>
          <w:p w:rsidR="0015217A" w:rsidRPr="00BB2914" w:rsidRDefault="0015217A" w:rsidP="007131F4">
            <w:pPr>
              <w:rPr>
                <w:rFonts w:ascii="Times New Roman" w:eastAsia="Calibri" w:hAnsi="Times New Roman" w:cs="Times New Roman"/>
                <w:sz w:val="20"/>
                <w:szCs w:val="20"/>
              </w:rPr>
            </w:pPr>
          </w:p>
        </w:tc>
        <w:tc>
          <w:tcPr>
            <w:tcW w:w="1255" w:type="dxa"/>
          </w:tcPr>
          <w:p w:rsidR="0015217A" w:rsidRPr="00BB2914" w:rsidRDefault="0015217A" w:rsidP="007131F4">
            <w:pPr>
              <w:rPr>
                <w:rFonts w:ascii="Times New Roman" w:eastAsia="Calibri" w:hAnsi="Times New Roman" w:cs="Times New Roman"/>
                <w:sz w:val="20"/>
                <w:szCs w:val="20"/>
              </w:rPr>
            </w:pPr>
            <w:proofErr w:type="spellStart"/>
            <w:proofErr w:type="gramStart"/>
            <w:r w:rsidRPr="00BB2914">
              <w:rPr>
                <w:rFonts w:ascii="Times New Roman" w:eastAsia="Calibri" w:hAnsi="Times New Roman" w:cs="Times New Roman"/>
                <w:sz w:val="20"/>
                <w:szCs w:val="20"/>
              </w:rPr>
              <w:t>Пользова-тель</w:t>
            </w:r>
            <w:proofErr w:type="spellEnd"/>
            <w:proofErr w:type="gramEnd"/>
          </w:p>
        </w:tc>
      </w:tr>
    </w:tbl>
    <w:p w:rsidR="00815406" w:rsidRPr="00BB2914" w:rsidRDefault="00815406" w:rsidP="007131F4">
      <w:pPr>
        <w:spacing w:after="0"/>
        <w:rPr>
          <w:rFonts w:ascii="Times New Roman" w:hAnsi="Times New Roman" w:cs="Times New Roman"/>
          <w:sz w:val="20"/>
          <w:szCs w:val="20"/>
        </w:rPr>
      </w:pPr>
    </w:p>
    <w:p w:rsidR="0015217A" w:rsidRPr="00BB2914" w:rsidRDefault="0015217A" w:rsidP="007131F4">
      <w:pPr>
        <w:spacing w:after="0"/>
        <w:ind w:firstLine="708"/>
        <w:jc w:val="both"/>
        <w:rPr>
          <w:rFonts w:ascii="Times New Roman" w:eastAsia="Calibri" w:hAnsi="Times New Roman" w:cs="Times New Roman"/>
          <w:spacing w:val="-20"/>
          <w:sz w:val="20"/>
          <w:szCs w:val="20"/>
        </w:rPr>
      </w:pPr>
      <w:r w:rsidRPr="00BB2914">
        <w:rPr>
          <w:rFonts w:ascii="Times New Roman" w:eastAsia="Calibri" w:hAnsi="Times New Roman" w:cs="Times New Roman"/>
          <w:spacing w:val="-20"/>
          <w:sz w:val="20"/>
          <w:szCs w:val="20"/>
        </w:rPr>
        <w:t>Аттестация - необходимое условие для профессионального роста путем саморазвития, самореализации и самооценки, когда приходит ощущение успеха, признания и одобрения и меняется характер ведущих мотивов трудовой деятельности,  а значит,  растет качественный   показатель труда.</w:t>
      </w:r>
    </w:p>
    <w:p w:rsidR="00E54B11" w:rsidRPr="00BB2914" w:rsidRDefault="00E54B11" w:rsidP="007131F4">
      <w:pPr>
        <w:spacing w:after="0"/>
        <w:rPr>
          <w:rFonts w:ascii="Times New Roman" w:eastAsia="Calibri" w:hAnsi="Times New Roman" w:cs="Times New Roman"/>
          <w:b/>
          <w:sz w:val="20"/>
          <w:szCs w:val="20"/>
        </w:rPr>
      </w:pPr>
    </w:p>
    <w:p w:rsidR="00E54B11" w:rsidRPr="00BB2914" w:rsidRDefault="00E54B11" w:rsidP="007131F4">
      <w:pPr>
        <w:spacing w:after="0"/>
        <w:rPr>
          <w:rFonts w:ascii="Times New Roman" w:eastAsia="Calibri" w:hAnsi="Times New Roman" w:cs="Times New Roman"/>
          <w:b/>
          <w:sz w:val="20"/>
          <w:szCs w:val="20"/>
        </w:rPr>
      </w:pPr>
    </w:p>
    <w:p w:rsidR="0015217A" w:rsidRPr="00BB2914" w:rsidRDefault="0015217A" w:rsidP="007131F4">
      <w:pPr>
        <w:spacing w:after="0"/>
        <w:rPr>
          <w:rFonts w:ascii="Times New Roman" w:eastAsia="Calibri" w:hAnsi="Times New Roman" w:cs="Times New Roman"/>
          <w:b/>
          <w:sz w:val="20"/>
          <w:szCs w:val="20"/>
        </w:rPr>
      </w:pPr>
      <w:r w:rsidRPr="00BB2914">
        <w:rPr>
          <w:rFonts w:ascii="Times New Roman" w:eastAsia="Calibri" w:hAnsi="Times New Roman" w:cs="Times New Roman"/>
          <w:b/>
          <w:sz w:val="20"/>
          <w:szCs w:val="20"/>
        </w:rPr>
        <w:t>Структура классов.</w:t>
      </w:r>
    </w:p>
    <w:p w:rsidR="0015217A" w:rsidRPr="00BB2914" w:rsidRDefault="00356522" w:rsidP="007131F4">
      <w:pPr>
        <w:spacing w:after="0"/>
        <w:rPr>
          <w:rFonts w:ascii="Times New Roman" w:eastAsia="Calibri" w:hAnsi="Times New Roman" w:cs="Times New Roman"/>
          <w:sz w:val="20"/>
          <w:szCs w:val="20"/>
        </w:rPr>
      </w:pPr>
      <w:r>
        <w:rPr>
          <w:rFonts w:ascii="Times New Roman" w:eastAsia="Calibri" w:hAnsi="Times New Roman" w:cs="Times New Roman"/>
          <w:sz w:val="20"/>
          <w:szCs w:val="20"/>
        </w:rPr>
        <w:t>В 2015-2016</w:t>
      </w:r>
      <w:r w:rsidR="0015217A" w:rsidRPr="00BB2914">
        <w:rPr>
          <w:rFonts w:ascii="Times New Roman" w:eastAsia="Calibri" w:hAnsi="Times New Roman" w:cs="Times New Roman"/>
          <w:sz w:val="20"/>
          <w:szCs w:val="20"/>
        </w:rPr>
        <w:t xml:space="preserve"> учебном году начальная школа имела:</w:t>
      </w:r>
    </w:p>
    <w:p w:rsidR="0015217A" w:rsidRPr="00BB2914" w:rsidRDefault="0015217A" w:rsidP="007131F4">
      <w:pPr>
        <w:spacing w:after="0"/>
        <w:ind w:firstLine="708"/>
        <w:jc w:val="both"/>
        <w:rPr>
          <w:rFonts w:ascii="Times New Roman" w:eastAsia="Calibri" w:hAnsi="Times New Roman" w:cs="Times New Roman"/>
          <w:spacing w:val="-20"/>
          <w:sz w:val="20"/>
          <w:szCs w:val="20"/>
        </w:rPr>
      </w:pPr>
      <w:r w:rsidRPr="00BB2914">
        <w:rPr>
          <w:rFonts w:ascii="Times New Roman" w:eastAsia="Calibri" w:hAnsi="Times New Roman" w:cs="Times New Roman"/>
          <w:spacing w:val="-20"/>
          <w:sz w:val="20"/>
          <w:szCs w:val="20"/>
        </w:rPr>
        <w:t xml:space="preserve"> 4 класса  начальной ступени об</w:t>
      </w:r>
      <w:r w:rsidR="001B32CE" w:rsidRPr="00BB2914">
        <w:rPr>
          <w:rFonts w:ascii="Times New Roman" w:eastAsia="Calibri" w:hAnsi="Times New Roman" w:cs="Times New Roman"/>
          <w:spacing w:val="-20"/>
          <w:sz w:val="20"/>
          <w:szCs w:val="20"/>
        </w:rPr>
        <w:t>р</w:t>
      </w:r>
      <w:r w:rsidR="003716CC" w:rsidRPr="00BB2914">
        <w:rPr>
          <w:rFonts w:ascii="Times New Roman" w:eastAsia="Calibri" w:hAnsi="Times New Roman" w:cs="Times New Roman"/>
          <w:spacing w:val="-20"/>
          <w:sz w:val="20"/>
          <w:szCs w:val="20"/>
        </w:rPr>
        <w:t>азования, в которых обучалось 46</w:t>
      </w:r>
      <w:r w:rsidR="001B32CE" w:rsidRPr="00BB2914">
        <w:rPr>
          <w:rFonts w:ascii="Times New Roman" w:eastAsia="Calibri" w:hAnsi="Times New Roman" w:cs="Times New Roman"/>
          <w:spacing w:val="-20"/>
          <w:sz w:val="20"/>
          <w:szCs w:val="20"/>
        </w:rPr>
        <w:t xml:space="preserve"> учащих</w:t>
      </w:r>
      <w:r w:rsidR="00DD7551" w:rsidRPr="00BB2914">
        <w:rPr>
          <w:rFonts w:ascii="Times New Roman" w:eastAsia="Calibri" w:hAnsi="Times New Roman" w:cs="Times New Roman"/>
          <w:spacing w:val="-20"/>
          <w:sz w:val="20"/>
          <w:szCs w:val="20"/>
        </w:rPr>
        <w:t>ся</w:t>
      </w:r>
      <w:r w:rsidRPr="00BB2914">
        <w:rPr>
          <w:rFonts w:ascii="Times New Roman" w:eastAsia="Calibri" w:hAnsi="Times New Roman" w:cs="Times New Roman"/>
          <w:spacing w:val="-20"/>
          <w:sz w:val="20"/>
          <w:szCs w:val="20"/>
        </w:rPr>
        <w:t xml:space="preserve">;  </w:t>
      </w:r>
    </w:p>
    <w:p w:rsidR="0015217A" w:rsidRPr="00BB2914" w:rsidRDefault="001B32CE" w:rsidP="007131F4">
      <w:pPr>
        <w:spacing w:after="0"/>
        <w:ind w:firstLine="708"/>
        <w:jc w:val="both"/>
        <w:rPr>
          <w:rFonts w:ascii="Times New Roman" w:eastAsia="Calibri" w:hAnsi="Times New Roman" w:cs="Times New Roman"/>
          <w:spacing w:val="-20"/>
          <w:sz w:val="20"/>
          <w:szCs w:val="20"/>
        </w:rPr>
      </w:pPr>
      <w:r w:rsidRPr="00BB2914">
        <w:rPr>
          <w:rFonts w:ascii="Times New Roman" w:eastAsia="Calibri" w:hAnsi="Times New Roman" w:cs="Times New Roman"/>
          <w:spacing w:val="-20"/>
          <w:sz w:val="20"/>
          <w:szCs w:val="20"/>
        </w:rPr>
        <w:t xml:space="preserve">1 класс — </w:t>
      </w:r>
      <w:r w:rsidR="00356522">
        <w:rPr>
          <w:rFonts w:ascii="Times New Roman" w:eastAsia="Calibri" w:hAnsi="Times New Roman" w:cs="Times New Roman"/>
          <w:spacing w:val="-20"/>
          <w:sz w:val="20"/>
          <w:szCs w:val="20"/>
        </w:rPr>
        <w:t>13</w:t>
      </w:r>
      <w:r w:rsidR="0015217A" w:rsidRPr="00BB2914">
        <w:rPr>
          <w:rFonts w:ascii="Times New Roman" w:eastAsia="Calibri" w:hAnsi="Times New Roman" w:cs="Times New Roman"/>
          <w:spacing w:val="-20"/>
          <w:sz w:val="20"/>
          <w:szCs w:val="20"/>
        </w:rPr>
        <w:t>ч.,</w:t>
      </w:r>
    </w:p>
    <w:p w:rsidR="0015217A" w:rsidRPr="00BB2914" w:rsidRDefault="00356522" w:rsidP="007131F4">
      <w:pPr>
        <w:spacing w:after="0"/>
        <w:ind w:firstLine="708"/>
        <w:jc w:val="both"/>
        <w:rPr>
          <w:rFonts w:ascii="Times New Roman" w:eastAsia="Calibri" w:hAnsi="Times New Roman" w:cs="Times New Roman"/>
          <w:spacing w:val="-20"/>
          <w:sz w:val="20"/>
          <w:szCs w:val="20"/>
        </w:rPr>
      </w:pPr>
      <w:r>
        <w:rPr>
          <w:rFonts w:ascii="Times New Roman" w:eastAsia="Calibri" w:hAnsi="Times New Roman" w:cs="Times New Roman"/>
          <w:spacing w:val="-20"/>
          <w:sz w:val="20"/>
          <w:szCs w:val="20"/>
        </w:rPr>
        <w:t xml:space="preserve"> 2 класс —14</w:t>
      </w:r>
      <w:r w:rsidR="0015217A" w:rsidRPr="00BB2914">
        <w:rPr>
          <w:rFonts w:ascii="Times New Roman" w:eastAsia="Calibri" w:hAnsi="Times New Roman" w:cs="Times New Roman"/>
          <w:spacing w:val="-20"/>
          <w:sz w:val="20"/>
          <w:szCs w:val="20"/>
        </w:rPr>
        <w:t xml:space="preserve">ч., </w:t>
      </w:r>
    </w:p>
    <w:p w:rsidR="0015217A" w:rsidRPr="00BB2914" w:rsidRDefault="00DD7551" w:rsidP="007131F4">
      <w:pPr>
        <w:spacing w:after="0"/>
        <w:ind w:firstLine="708"/>
        <w:jc w:val="both"/>
        <w:rPr>
          <w:rFonts w:ascii="Times New Roman" w:eastAsia="Calibri" w:hAnsi="Times New Roman" w:cs="Times New Roman"/>
          <w:spacing w:val="-20"/>
          <w:sz w:val="20"/>
          <w:szCs w:val="20"/>
        </w:rPr>
      </w:pPr>
      <w:r w:rsidRPr="00BB2914">
        <w:rPr>
          <w:rFonts w:ascii="Times New Roman" w:eastAsia="Calibri" w:hAnsi="Times New Roman" w:cs="Times New Roman"/>
          <w:spacing w:val="-20"/>
          <w:sz w:val="20"/>
          <w:szCs w:val="20"/>
        </w:rPr>
        <w:t xml:space="preserve">3 класс </w:t>
      </w:r>
      <w:r w:rsidRPr="00BB2914">
        <w:rPr>
          <w:rFonts w:ascii="Times New Roman" w:eastAsia="Calibri" w:hAnsi="Times New Roman" w:cs="Times New Roman"/>
          <w:b/>
          <w:spacing w:val="-20"/>
          <w:sz w:val="20"/>
          <w:szCs w:val="20"/>
        </w:rPr>
        <w:t xml:space="preserve">— </w:t>
      </w:r>
      <w:r w:rsidR="0015217A" w:rsidRPr="00BB2914">
        <w:rPr>
          <w:rFonts w:ascii="Times New Roman" w:eastAsia="Calibri" w:hAnsi="Times New Roman" w:cs="Times New Roman"/>
          <w:b/>
          <w:spacing w:val="-20"/>
          <w:sz w:val="20"/>
          <w:szCs w:val="20"/>
        </w:rPr>
        <w:t xml:space="preserve"> </w:t>
      </w:r>
      <w:r w:rsidR="00356522">
        <w:rPr>
          <w:rFonts w:ascii="Times New Roman" w:eastAsia="Calibri" w:hAnsi="Times New Roman" w:cs="Times New Roman"/>
          <w:b/>
          <w:spacing w:val="-20"/>
          <w:sz w:val="20"/>
          <w:szCs w:val="20"/>
        </w:rPr>
        <w:t>1</w:t>
      </w:r>
      <w:r w:rsidR="003716CC" w:rsidRPr="00BB2914">
        <w:rPr>
          <w:rFonts w:ascii="Times New Roman" w:hAnsi="Times New Roman" w:cs="Times New Roman"/>
          <w:sz w:val="20"/>
          <w:szCs w:val="20"/>
        </w:rPr>
        <w:t>8</w:t>
      </w:r>
      <w:r w:rsidR="00356522">
        <w:rPr>
          <w:rFonts w:ascii="Times New Roman" w:hAnsi="Times New Roman" w:cs="Times New Roman"/>
          <w:sz w:val="20"/>
          <w:szCs w:val="20"/>
        </w:rPr>
        <w:t>ч.</w:t>
      </w:r>
    </w:p>
    <w:p w:rsidR="0015217A" w:rsidRPr="00BB2914" w:rsidRDefault="00356522" w:rsidP="007131F4">
      <w:pPr>
        <w:spacing w:after="0"/>
        <w:ind w:firstLine="708"/>
        <w:jc w:val="both"/>
        <w:rPr>
          <w:rFonts w:ascii="Times New Roman" w:eastAsia="Calibri" w:hAnsi="Times New Roman" w:cs="Times New Roman"/>
          <w:spacing w:val="-20"/>
          <w:sz w:val="20"/>
          <w:szCs w:val="20"/>
        </w:rPr>
      </w:pPr>
      <w:r>
        <w:rPr>
          <w:rFonts w:ascii="Times New Roman" w:eastAsia="Calibri" w:hAnsi="Times New Roman" w:cs="Times New Roman"/>
          <w:spacing w:val="-20"/>
          <w:sz w:val="20"/>
          <w:szCs w:val="20"/>
        </w:rPr>
        <w:t>4 класс — 12</w:t>
      </w:r>
      <w:r w:rsidR="0015217A" w:rsidRPr="00BB2914">
        <w:rPr>
          <w:rFonts w:ascii="Times New Roman" w:eastAsia="Calibri" w:hAnsi="Times New Roman" w:cs="Times New Roman"/>
          <w:spacing w:val="-20"/>
          <w:sz w:val="20"/>
          <w:szCs w:val="20"/>
        </w:rPr>
        <w:t>ч.</w:t>
      </w:r>
    </w:p>
    <w:p w:rsidR="0015217A" w:rsidRPr="00BB2914" w:rsidRDefault="0015217A" w:rsidP="007131F4">
      <w:pPr>
        <w:spacing w:after="0"/>
        <w:ind w:firstLine="708"/>
        <w:jc w:val="both"/>
        <w:rPr>
          <w:rFonts w:ascii="Times New Roman" w:eastAsia="Calibri" w:hAnsi="Times New Roman" w:cs="Times New Roman"/>
          <w:b/>
          <w:spacing w:val="-20"/>
          <w:sz w:val="20"/>
          <w:szCs w:val="20"/>
        </w:rPr>
      </w:pPr>
      <w:r w:rsidRPr="00BB2914">
        <w:rPr>
          <w:rFonts w:ascii="Times New Roman" w:eastAsia="Calibri" w:hAnsi="Times New Roman" w:cs="Times New Roman"/>
          <w:b/>
          <w:spacing w:val="-20"/>
          <w:sz w:val="20"/>
          <w:szCs w:val="20"/>
        </w:rPr>
        <w:t>По уровню  отношения к делу:</w:t>
      </w:r>
    </w:p>
    <w:p w:rsidR="0015217A" w:rsidRPr="00BB2914" w:rsidRDefault="00356522" w:rsidP="007131F4">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работают творчески - 4</w:t>
      </w:r>
      <w:r w:rsidR="00DD7551" w:rsidRPr="00BB2914">
        <w:rPr>
          <w:rFonts w:ascii="Times New Roman" w:eastAsia="Calibri" w:hAnsi="Times New Roman" w:cs="Times New Roman"/>
          <w:sz w:val="20"/>
          <w:szCs w:val="20"/>
        </w:rPr>
        <w:t xml:space="preserve"> учителя</w:t>
      </w:r>
      <w:r w:rsidR="0015217A" w:rsidRPr="00BB2914">
        <w:rPr>
          <w:rFonts w:ascii="Times New Roman" w:eastAsia="Calibri" w:hAnsi="Times New Roman" w:cs="Times New Roman"/>
          <w:sz w:val="20"/>
          <w:szCs w:val="20"/>
        </w:rPr>
        <w:t>;</w:t>
      </w:r>
    </w:p>
    <w:p w:rsidR="0015217A" w:rsidRPr="00BB2914" w:rsidRDefault="0015217A" w:rsidP="007131F4">
      <w:pPr>
        <w:spacing w:after="0"/>
        <w:jc w:val="both"/>
        <w:rPr>
          <w:rFonts w:ascii="Times New Roman" w:eastAsia="Calibri" w:hAnsi="Times New Roman" w:cs="Times New Roman"/>
          <w:sz w:val="20"/>
          <w:szCs w:val="20"/>
        </w:rPr>
      </w:pPr>
      <w:r w:rsidRPr="00BB2914">
        <w:rPr>
          <w:rFonts w:ascii="Times New Roman" w:eastAsia="Calibri" w:hAnsi="Times New Roman" w:cs="Times New Roman"/>
          <w:sz w:val="20"/>
          <w:szCs w:val="20"/>
        </w:rPr>
        <w:t>- владею</w:t>
      </w:r>
      <w:r w:rsidR="00DD7551" w:rsidRPr="00BB2914">
        <w:rPr>
          <w:rFonts w:ascii="Times New Roman" w:eastAsia="Calibri" w:hAnsi="Times New Roman" w:cs="Times New Roman"/>
          <w:sz w:val="20"/>
          <w:szCs w:val="20"/>
        </w:rPr>
        <w:t>т педагогическим</w:t>
      </w:r>
      <w:r w:rsidR="00356522">
        <w:rPr>
          <w:rFonts w:ascii="Times New Roman" w:eastAsia="Calibri" w:hAnsi="Times New Roman" w:cs="Times New Roman"/>
          <w:sz w:val="20"/>
          <w:szCs w:val="20"/>
        </w:rPr>
        <w:t xml:space="preserve"> мастерством – 4</w:t>
      </w:r>
      <w:r w:rsidR="00DD7551" w:rsidRPr="00BB2914">
        <w:rPr>
          <w:rFonts w:ascii="Times New Roman" w:eastAsia="Calibri" w:hAnsi="Times New Roman" w:cs="Times New Roman"/>
          <w:sz w:val="20"/>
          <w:szCs w:val="20"/>
        </w:rPr>
        <w:t xml:space="preserve"> учителя</w:t>
      </w:r>
      <w:r w:rsidRPr="00BB2914">
        <w:rPr>
          <w:rFonts w:ascii="Times New Roman" w:eastAsia="Calibri" w:hAnsi="Times New Roman" w:cs="Times New Roman"/>
          <w:sz w:val="20"/>
          <w:szCs w:val="20"/>
        </w:rPr>
        <w:t>;</w:t>
      </w:r>
    </w:p>
    <w:p w:rsidR="0015217A" w:rsidRPr="00BB2914" w:rsidRDefault="0015217A" w:rsidP="007131F4">
      <w:pPr>
        <w:spacing w:after="0"/>
        <w:jc w:val="both"/>
        <w:rPr>
          <w:rFonts w:ascii="Times New Roman" w:eastAsia="Calibri" w:hAnsi="Times New Roman" w:cs="Times New Roman"/>
          <w:sz w:val="20"/>
          <w:szCs w:val="20"/>
        </w:rPr>
      </w:pPr>
      <w:r w:rsidRPr="00BB2914">
        <w:rPr>
          <w:rFonts w:ascii="Times New Roman" w:eastAsia="Calibri" w:hAnsi="Times New Roman" w:cs="Times New Roman"/>
          <w:sz w:val="20"/>
          <w:szCs w:val="20"/>
        </w:rPr>
        <w:t>- до</w:t>
      </w:r>
      <w:r w:rsidR="00356522">
        <w:rPr>
          <w:rFonts w:ascii="Times New Roman" w:eastAsia="Calibri" w:hAnsi="Times New Roman" w:cs="Times New Roman"/>
          <w:sz w:val="20"/>
          <w:szCs w:val="20"/>
        </w:rPr>
        <w:t>бросовестно относятся к делу – 4</w:t>
      </w:r>
      <w:r w:rsidR="00DD7551" w:rsidRPr="00BB2914">
        <w:rPr>
          <w:rFonts w:ascii="Times New Roman" w:eastAsia="Calibri" w:hAnsi="Times New Roman" w:cs="Times New Roman"/>
          <w:sz w:val="20"/>
          <w:szCs w:val="20"/>
        </w:rPr>
        <w:t xml:space="preserve"> учителя</w:t>
      </w:r>
      <w:r w:rsidRPr="00BB2914">
        <w:rPr>
          <w:rFonts w:ascii="Times New Roman" w:eastAsia="Calibri" w:hAnsi="Times New Roman" w:cs="Times New Roman"/>
          <w:sz w:val="20"/>
          <w:szCs w:val="20"/>
        </w:rPr>
        <w:t>.</w:t>
      </w:r>
    </w:p>
    <w:p w:rsidR="0015217A" w:rsidRPr="00BB2914" w:rsidRDefault="0015217A" w:rsidP="007131F4">
      <w:pPr>
        <w:spacing w:after="0"/>
        <w:ind w:firstLine="708"/>
        <w:jc w:val="both"/>
        <w:rPr>
          <w:rFonts w:ascii="Times New Roman" w:eastAsia="Calibri" w:hAnsi="Times New Roman" w:cs="Times New Roman"/>
          <w:sz w:val="20"/>
          <w:szCs w:val="20"/>
        </w:rPr>
      </w:pPr>
      <w:proofErr w:type="gramStart"/>
      <w:r w:rsidRPr="00BB2914">
        <w:rPr>
          <w:rFonts w:ascii="Times New Roman" w:eastAsia="Calibri" w:hAnsi="Times New Roman" w:cs="Times New Roman"/>
          <w:sz w:val="20"/>
          <w:szCs w:val="20"/>
        </w:rPr>
        <w:t>В коллективе налажена атмосфера сотрудничества, взаимопомощи, поддержки (взаимопосещение уроков, совместная разработка уроков, пра</w:t>
      </w:r>
      <w:r w:rsidR="003716CC" w:rsidRPr="00BB2914">
        <w:rPr>
          <w:rFonts w:ascii="Times New Roman" w:eastAsia="Calibri" w:hAnsi="Times New Roman" w:cs="Times New Roman"/>
          <w:sz w:val="20"/>
          <w:szCs w:val="20"/>
        </w:rPr>
        <w:t>здников, экскурсий, планирование</w:t>
      </w:r>
      <w:r w:rsidRPr="00BB2914">
        <w:rPr>
          <w:rFonts w:ascii="Times New Roman" w:eastAsia="Calibri" w:hAnsi="Times New Roman" w:cs="Times New Roman"/>
          <w:sz w:val="20"/>
          <w:szCs w:val="20"/>
        </w:rPr>
        <w:t xml:space="preserve">). </w:t>
      </w:r>
      <w:proofErr w:type="gramEnd"/>
    </w:p>
    <w:p w:rsidR="0015217A" w:rsidRPr="00BB2914" w:rsidRDefault="0015217A" w:rsidP="007131F4">
      <w:pPr>
        <w:spacing w:after="0"/>
        <w:jc w:val="both"/>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          Учителя не только требовательны к себе, но и друг к другу (анализ открытых мероприятий, уроков, утренников, правильно реагируют на критику).</w:t>
      </w:r>
    </w:p>
    <w:p w:rsidR="00BB2914" w:rsidRDefault="0015217A" w:rsidP="007131F4">
      <w:pPr>
        <w:spacing w:after="0"/>
        <w:jc w:val="both"/>
        <w:rPr>
          <w:rFonts w:ascii="Times New Roman" w:eastAsia="Calibri" w:hAnsi="Times New Roman" w:cs="Times New Roman"/>
          <w:sz w:val="20"/>
          <w:szCs w:val="20"/>
        </w:rPr>
      </w:pPr>
      <w:r w:rsidRPr="00BB2914">
        <w:rPr>
          <w:rFonts w:ascii="Times New Roman" w:eastAsia="Calibri" w:hAnsi="Times New Roman" w:cs="Times New Roman"/>
          <w:sz w:val="20"/>
          <w:szCs w:val="20"/>
        </w:rPr>
        <w:tab/>
      </w:r>
    </w:p>
    <w:p w:rsidR="0015217A" w:rsidRPr="00BB2914" w:rsidRDefault="0015217A" w:rsidP="007131F4">
      <w:pPr>
        <w:spacing w:after="0"/>
        <w:jc w:val="both"/>
        <w:rPr>
          <w:rFonts w:ascii="Times New Roman" w:eastAsia="Calibri" w:hAnsi="Times New Roman" w:cs="Times New Roman"/>
          <w:b/>
          <w:sz w:val="20"/>
          <w:szCs w:val="20"/>
        </w:rPr>
      </w:pPr>
      <w:r w:rsidRPr="00BB2914">
        <w:rPr>
          <w:rFonts w:ascii="Times New Roman" w:eastAsia="Calibri" w:hAnsi="Times New Roman" w:cs="Times New Roman"/>
          <w:b/>
          <w:sz w:val="20"/>
          <w:szCs w:val="20"/>
        </w:rPr>
        <w:t xml:space="preserve">Результаты аттестации учителей начальной школы по разрядам таковы: </w:t>
      </w:r>
    </w:p>
    <w:p w:rsidR="0015217A" w:rsidRDefault="00356522" w:rsidP="007131F4">
      <w:pPr>
        <w:spacing w:after="0"/>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15217A" w:rsidRPr="00BB2914">
        <w:rPr>
          <w:rFonts w:ascii="Times New Roman" w:eastAsia="Calibri" w:hAnsi="Times New Roman" w:cs="Times New Roman"/>
          <w:sz w:val="20"/>
          <w:szCs w:val="20"/>
        </w:rPr>
        <w:t xml:space="preserve"> учителя</w:t>
      </w:r>
      <w:r w:rsidR="001B32CE" w:rsidRPr="00BB2914">
        <w:rPr>
          <w:rFonts w:ascii="Times New Roman" w:eastAsia="Calibri" w:hAnsi="Times New Roman" w:cs="Times New Roman"/>
          <w:sz w:val="20"/>
          <w:szCs w:val="20"/>
        </w:rPr>
        <w:t>-</w:t>
      </w:r>
      <w:proofErr w:type="gramStart"/>
      <w:r w:rsidR="0015217A" w:rsidRPr="00BB2914">
        <w:rPr>
          <w:rFonts w:ascii="Times New Roman" w:eastAsia="Calibri" w:hAnsi="Times New Roman" w:cs="Times New Roman"/>
          <w:sz w:val="20"/>
          <w:szCs w:val="20"/>
          <w:lang w:val="en-US"/>
        </w:rPr>
        <w:t>I</w:t>
      </w:r>
      <w:proofErr w:type="gramEnd"/>
      <w:r w:rsidR="00DD7551" w:rsidRPr="00BB2914">
        <w:rPr>
          <w:rFonts w:ascii="Times New Roman" w:eastAsia="Calibri" w:hAnsi="Times New Roman" w:cs="Times New Roman"/>
          <w:sz w:val="20"/>
          <w:szCs w:val="20"/>
        </w:rPr>
        <w:t xml:space="preserve"> категория.</w:t>
      </w:r>
    </w:p>
    <w:p w:rsidR="00356522" w:rsidRPr="00BB2914" w:rsidRDefault="00356522" w:rsidP="007131F4">
      <w:pPr>
        <w:spacing w:after="0"/>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 учитель - соответствие</w:t>
      </w:r>
    </w:p>
    <w:p w:rsidR="00230FCF" w:rsidRPr="00BB2914" w:rsidRDefault="003716CC" w:rsidP="007131F4">
      <w:pPr>
        <w:spacing w:after="0"/>
        <w:rPr>
          <w:rFonts w:ascii="Times New Roman" w:hAnsi="Times New Roman" w:cs="Times New Roman"/>
          <w:sz w:val="20"/>
          <w:szCs w:val="20"/>
        </w:rPr>
      </w:pPr>
      <w:r w:rsidRPr="00BB2914">
        <w:rPr>
          <w:rFonts w:ascii="Times New Roman" w:hAnsi="Times New Roman" w:cs="Times New Roman"/>
          <w:sz w:val="20"/>
          <w:szCs w:val="20"/>
        </w:rPr>
        <w:tab/>
        <w:t xml:space="preserve"> Работа </w:t>
      </w:r>
      <w:r w:rsidR="00DD7551" w:rsidRPr="00BB2914">
        <w:rPr>
          <w:rFonts w:ascii="Times New Roman" w:hAnsi="Times New Roman" w:cs="Times New Roman"/>
          <w:sz w:val="20"/>
          <w:szCs w:val="20"/>
        </w:rPr>
        <w:t xml:space="preserve">МО направлена на создание системы воспитательной работы с целью формирования сплоченного ученического коллектива. Для создания и сплочения детского коллектива активно использовались формы игры и праздника. Ярко, празднично, торжественно прошли дни «Здравствуй, Осень золотая», «Новогодний праздник», «Прощание с азбукой»,  «Лучше всех на свете мамочка моя», Были организованы выставки детских работ из природного материала, рисунков и поделок, конкурс рисунков, посвященный Дню защитников </w:t>
      </w:r>
      <w:r w:rsidR="0071485F" w:rsidRPr="00BB2914">
        <w:rPr>
          <w:rFonts w:ascii="Times New Roman" w:hAnsi="Times New Roman" w:cs="Times New Roman"/>
          <w:sz w:val="20"/>
          <w:szCs w:val="20"/>
        </w:rPr>
        <w:t>Отечества. Прошел</w:t>
      </w:r>
      <w:r w:rsidR="00DD7551" w:rsidRPr="00BB2914">
        <w:rPr>
          <w:rFonts w:ascii="Times New Roman" w:hAnsi="Times New Roman" w:cs="Times New Roman"/>
          <w:sz w:val="20"/>
          <w:szCs w:val="20"/>
        </w:rPr>
        <w:t xml:space="preserve"> месячник безопасности жизнедеятельности</w:t>
      </w:r>
      <w:r w:rsidR="00230FCF" w:rsidRPr="00BB2914">
        <w:rPr>
          <w:rFonts w:ascii="Times New Roman" w:hAnsi="Times New Roman" w:cs="Times New Roman"/>
          <w:sz w:val="20"/>
          <w:szCs w:val="20"/>
        </w:rPr>
        <w:t>. В течение учебного года велась работа с де</w:t>
      </w:r>
      <w:r w:rsidR="0071485F" w:rsidRPr="00BB2914">
        <w:rPr>
          <w:rFonts w:ascii="Times New Roman" w:hAnsi="Times New Roman" w:cs="Times New Roman"/>
          <w:sz w:val="20"/>
          <w:szCs w:val="20"/>
        </w:rPr>
        <w:t>тьми из семей социального риска с общественными и родительскими организациями:</w:t>
      </w:r>
    </w:p>
    <w:p w:rsidR="00230FCF" w:rsidRPr="00BB2914" w:rsidRDefault="00230FCF" w:rsidP="007131F4">
      <w:pPr>
        <w:pStyle w:val="a7"/>
        <w:numPr>
          <w:ilvl w:val="0"/>
          <w:numId w:val="5"/>
        </w:numPr>
        <w:spacing w:after="0"/>
        <w:rPr>
          <w:rFonts w:cs="Times New Roman"/>
          <w:sz w:val="20"/>
          <w:szCs w:val="20"/>
        </w:rPr>
      </w:pPr>
      <w:r w:rsidRPr="00BB2914">
        <w:rPr>
          <w:rFonts w:cs="Times New Roman"/>
          <w:sz w:val="20"/>
          <w:szCs w:val="20"/>
        </w:rPr>
        <w:t>родительский всеобуч («Как родителям помочь ребёнку в учёбе», «Воспитание нравственных привычек и культуры поведения младшего школьника», «Предупреждение травматизма в быту и на дорогах», «Предупреждение правонарушений и преступлений детей и подростков»);</w:t>
      </w:r>
    </w:p>
    <w:p w:rsidR="00230FCF" w:rsidRPr="00BB2914" w:rsidRDefault="00230FCF" w:rsidP="007131F4">
      <w:pPr>
        <w:pStyle w:val="a7"/>
        <w:numPr>
          <w:ilvl w:val="0"/>
          <w:numId w:val="5"/>
        </w:numPr>
        <w:spacing w:after="0"/>
        <w:rPr>
          <w:rFonts w:cs="Times New Roman"/>
          <w:sz w:val="20"/>
          <w:szCs w:val="20"/>
        </w:rPr>
      </w:pPr>
      <w:r w:rsidRPr="00BB2914">
        <w:rPr>
          <w:rFonts w:cs="Times New Roman"/>
          <w:sz w:val="20"/>
          <w:szCs w:val="20"/>
        </w:rPr>
        <w:t>встреча с участковым по данным вопросам;</w:t>
      </w:r>
    </w:p>
    <w:p w:rsidR="00230FCF" w:rsidRPr="00BB2914" w:rsidRDefault="00230FCF" w:rsidP="007131F4">
      <w:pPr>
        <w:pStyle w:val="a7"/>
        <w:numPr>
          <w:ilvl w:val="0"/>
          <w:numId w:val="5"/>
        </w:numPr>
        <w:spacing w:after="0"/>
        <w:rPr>
          <w:rFonts w:cs="Times New Roman"/>
          <w:sz w:val="20"/>
          <w:szCs w:val="20"/>
        </w:rPr>
      </w:pPr>
      <w:r w:rsidRPr="00BB2914">
        <w:rPr>
          <w:rFonts w:cs="Times New Roman"/>
          <w:sz w:val="20"/>
          <w:szCs w:val="20"/>
        </w:rPr>
        <w:t>родительские собрания («</w:t>
      </w:r>
      <w:r w:rsidR="003716CC" w:rsidRPr="00BB2914">
        <w:rPr>
          <w:rFonts w:cs="Times New Roman"/>
          <w:sz w:val="20"/>
          <w:szCs w:val="20"/>
        </w:rPr>
        <w:t>Секретный мир наших детей» и «</w:t>
      </w:r>
      <w:proofErr w:type="gramStart"/>
      <w:r w:rsidR="003716CC" w:rsidRPr="00BB2914">
        <w:rPr>
          <w:rFonts w:cs="Times New Roman"/>
          <w:sz w:val="20"/>
          <w:szCs w:val="20"/>
        </w:rPr>
        <w:t>Р</w:t>
      </w:r>
      <w:r w:rsidRPr="00BB2914">
        <w:rPr>
          <w:rFonts w:cs="Times New Roman"/>
          <w:sz w:val="20"/>
          <w:szCs w:val="20"/>
        </w:rPr>
        <w:t>ебёнок</w:t>
      </w:r>
      <w:proofErr w:type="gramEnd"/>
      <w:r w:rsidRPr="00BB2914">
        <w:rPr>
          <w:rFonts w:cs="Times New Roman"/>
          <w:sz w:val="20"/>
          <w:szCs w:val="20"/>
        </w:rPr>
        <w:t xml:space="preserve"> и улица», «Влияние психологического климата семьи на воспитание ребёнка», «Здоровье младшего школьника», «Роль семьи и школы в воспитании здорового поколения»);</w:t>
      </w:r>
    </w:p>
    <w:p w:rsidR="00230FCF" w:rsidRPr="00BB2914" w:rsidRDefault="00230FCF" w:rsidP="007131F4">
      <w:pPr>
        <w:pStyle w:val="a7"/>
        <w:numPr>
          <w:ilvl w:val="0"/>
          <w:numId w:val="5"/>
        </w:numPr>
        <w:spacing w:after="0"/>
        <w:rPr>
          <w:rFonts w:cs="Times New Roman"/>
          <w:sz w:val="20"/>
          <w:szCs w:val="20"/>
        </w:rPr>
      </w:pPr>
      <w:r w:rsidRPr="00BB2914">
        <w:rPr>
          <w:rFonts w:cs="Times New Roman"/>
          <w:sz w:val="20"/>
          <w:szCs w:val="20"/>
        </w:rPr>
        <w:t>встреча с участковым педиатром.</w:t>
      </w:r>
    </w:p>
    <w:p w:rsidR="0071485F" w:rsidRPr="00BB2914" w:rsidRDefault="0071485F" w:rsidP="007131F4">
      <w:pPr>
        <w:pStyle w:val="a7"/>
        <w:spacing w:after="0"/>
        <w:ind w:left="360"/>
        <w:rPr>
          <w:rFonts w:cs="Times New Roman"/>
          <w:sz w:val="20"/>
          <w:szCs w:val="20"/>
        </w:rPr>
      </w:pPr>
      <w:r w:rsidRPr="00BB2914">
        <w:rPr>
          <w:rFonts w:cs="Times New Roman"/>
          <w:sz w:val="20"/>
          <w:szCs w:val="20"/>
        </w:rPr>
        <w:t>Были проведены спортивные мероприятия (лыжня России, осенний и весенний кросс).</w:t>
      </w:r>
    </w:p>
    <w:p w:rsidR="0015217A" w:rsidRPr="00BB2914" w:rsidRDefault="0071485F" w:rsidP="007131F4">
      <w:pPr>
        <w:spacing w:after="0"/>
        <w:jc w:val="both"/>
        <w:rPr>
          <w:rFonts w:ascii="Times New Roman" w:eastAsia="Calibri" w:hAnsi="Times New Roman" w:cs="Times New Roman"/>
          <w:spacing w:val="-20"/>
          <w:sz w:val="20"/>
          <w:szCs w:val="20"/>
        </w:rPr>
      </w:pPr>
      <w:r w:rsidRPr="00BB2914">
        <w:rPr>
          <w:rFonts w:ascii="Times New Roman" w:eastAsia="Calibri" w:hAnsi="Times New Roman" w:cs="Times New Roman"/>
          <w:spacing w:val="-20"/>
          <w:sz w:val="20"/>
          <w:szCs w:val="20"/>
        </w:rPr>
        <w:t>Участвовали в экологической акции «</w:t>
      </w:r>
      <w:r w:rsidR="003716CC" w:rsidRPr="00BB2914">
        <w:rPr>
          <w:rFonts w:ascii="Times New Roman" w:eastAsia="Calibri" w:hAnsi="Times New Roman" w:cs="Times New Roman"/>
          <w:spacing w:val="-20"/>
          <w:sz w:val="20"/>
          <w:szCs w:val="20"/>
        </w:rPr>
        <w:t>Чистая школа</w:t>
      </w:r>
      <w:r w:rsidRPr="00BB2914">
        <w:rPr>
          <w:rFonts w:ascii="Times New Roman" w:eastAsia="Calibri" w:hAnsi="Times New Roman" w:cs="Times New Roman"/>
          <w:spacing w:val="-20"/>
          <w:sz w:val="20"/>
          <w:szCs w:val="20"/>
        </w:rPr>
        <w:t>»,</w:t>
      </w:r>
      <w:r w:rsidRPr="00BB2914">
        <w:rPr>
          <w:rFonts w:ascii="Times New Roman" w:hAnsi="Times New Roman" w:cs="Times New Roman"/>
          <w:sz w:val="20"/>
          <w:szCs w:val="20"/>
        </w:rPr>
        <w:t xml:space="preserve"> </w:t>
      </w:r>
      <w:r w:rsidR="003716CC" w:rsidRPr="00BB2914">
        <w:rPr>
          <w:rFonts w:ascii="Times New Roman" w:hAnsi="Times New Roman" w:cs="Times New Roman"/>
          <w:sz w:val="20"/>
          <w:szCs w:val="20"/>
        </w:rPr>
        <w:t xml:space="preserve"> «Чистая улица»</w:t>
      </w:r>
      <w:r w:rsidR="00E54B11" w:rsidRPr="00BB2914">
        <w:rPr>
          <w:rFonts w:ascii="Times New Roman" w:hAnsi="Times New Roman" w:cs="Times New Roman"/>
          <w:sz w:val="20"/>
          <w:szCs w:val="20"/>
        </w:rPr>
        <w:t>.</w:t>
      </w:r>
    </w:p>
    <w:p w:rsidR="00406789" w:rsidRPr="00BB2914" w:rsidRDefault="00406789" w:rsidP="007131F4">
      <w:pPr>
        <w:spacing w:after="0"/>
        <w:rPr>
          <w:rFonts w:ascii="Times New Roman" w:hAnsi="Times New Roman" w:cs="Times New Roman"/>
          <w:sz w:val="20"/>
          <w:szCs w:val="20"/>
        </w:rPr>
      </w:pPr>
      <w:proofErr w:type="gramStart"/>
      <w:r w:rsidRPr="00BB2914">
        <w:rPr>
          <w:rFonts w:ascii="Times New Roman" w:hAnsi="Times New Roman" w:cs="Times New Roman"/>
          <w:sz w:val="20"/>
          <w:szCs w:val="20"/>
        </w:rPr>
        <w:t>Использование различных систем обучения, передовых технологий развивающего и личностно</w:t>
      </w:r>
      <w:r w:rsidR="00E54B11" w:rsidRPr="00BB2914">
        <w:rPr>
          <w:rFonts w:ascii="Times New Roman" w:hAnsi="Times New Roman" w:cs="Times New Roman"/>
          <w:sz w:val="20"/>
          <w:szCs w:val="20"/>
        </w:rPr>
        <w:t>-</w:t>
      </w:r>
      <w:r w:rsidRPr="00BB2914">
        <w:rPr>
          <w:rFonts w:ascii="Times New Roman" w:hAnsi="Times New Roman" w:cs="Times New Roman"/>
          <w:sz w:val="20"/>
          <w:szCs w:val="20"/>
        </w:rPr>
        <w:t xml:space="preserve"> ориентированного обучения, изучение и внедрение передового педагогического опыта, уровневая дифференциация обучения, создание </w:t>
      </w:r>
      <w:proofErr w:type="spellStart"/>
      <w:r w:rsidRPr="00BB2914">
        <w:rPr>
          <w:rFonts w:ascii="Times New Roman" w:hAnsi="Times New Roman" w:cs="Times New Roman"/>
          <w:sz w:val="20"/>
          <w:szCs w:val="20"/>
        </w:rPr>
        <w:t>здоровьесберегающей</w:t>
      </w:r>
      <w:proofErr w:type="spellEnd"/>
      <w:r w:rsidRPr="00BB2914">
        <w:rPr>
          <w:rFonts w:ascii="Times New Roman" w:hAnsi="Times New Roman" w:cs="Times New Roman"/>
          <w:sz w:val="20"/>
          <w:szCs w:val="20"/>
        </w:rPr>
        <w:t xml:space="preserve"> среды (режим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следующих результатов обучения</w:t>
      </w:r>
      <w:r w:rsidR="00356522">
        <w:rPr>
          <w:rFonts w:ascii="Times New Roman" w:hAnsi="Times New Roman" w:cs="Times New Roman"/>
          <w:sz w:val="20"/>
          <w:szCs w:val="20"/>
        </w:rPr>
        <w:t xml:space="preserve"> в начальной школе на конец 2015—2016 </w:t>
      </w:r>
      <w:r w:rsidRPr="00BB2914">
        <w:rPr>
          <w:rFonts w:ascii="Times New Roman" w:hAnsi="Times New Roman" w:cs="Times New Roman"/>
          <w:sz w:val="20"/>
          <w:szCs w:val="20"/>
        </w:rPr>
        <w:t>учебного года:</w:t>
      </w:r>
      <w:proofErr w:type="gramEnd"/>
    </w:p>
    <w:p w:rsidR="00BB2914" w:rsidRDefault="00BB2914" w:rsidP="007131F4">
      <w:pPr>
        <w:spacing w:after="0"/>
        <w:jc w:val="center"/>
        <w:rPr>
          <w:rFonts w:ascii="Times New Roman" w:hAnsi="Times New Roman" w:cs="Times New Roman"/>
          <w:b/>
          <w:sz w:val="20"/>
          <w:szCs w:val="20"/>
        </w:rPr>
      </w:pPr>
    </w:p>
    <w:p w:rsidR="00406789" w:rsidRPr="00BB2914" w:rsidRDefault="00406789" w:rsidP="007131F4">
      <w:pPr>
        <w:spacing w:after="0"/>
        <w:jc w:val="center"/>
        <w:rPr>
          <w:rFonts w:ascii="Times New Roman" w:hAnsi="Times New Roman" w:cs="Times New Roman"/>
          <w:b/>
          <w:sz w:val="20"/>
          <w:szCs w:val="20"/>
        </w:rPr>
      </w:pPr>
      <w:r w:rsidRPr="00BB2914">
        <w:rPr>
          <w:rFonts w:ascii="Times New Roman" w:hAnsi="Times New Roman" w:cs="Times New Roman"/>
          <w:b/>
          <w:sz w:val="20"/>
          <w:szCs w:val="20"/>
        </w:rPr>
        <w:t>Итоги учебного года в начальном звене:</w:t>
      </w:r>
    </w:p>
    <w:tbl>
      <w:tblPr>
        <w:tblW w:w="9848" w:type="dxa"/>
        <w:tblInd w:w="-10" w:type="dxa"/>
        <w:tblLayout w:type="fixed"/>
        <w:tblLook w:val="0000"/>
      </w:tblPr>
      <w:tblGrid>
        <w:gridCol w:w="4248"/>
        <w:gridCol w:w="1440"/>
        <w:gridCol w:w="1260"/>
        <w:gridCol w:w="1260"/>
        <w:gridCol w:w="1640"/>
      </w:tblGrid>
      <w:tr w:rsidR="00406789" w:rsidRPr="00BB2914" w:rsidTr="004855CB">
        <w:tc>
          <w:tcPr>
            <w:tcW w:w="4248" w:type="dxa"/>
            <w:tcBorders>
              <w:top w:val="single" w:sz="4" w:space="0" w:color="000000"/>
              <w:left w:val="single" w:sz="4" w:space="0" w:color="000000"/>
              <w:bottom w:val="single" w:sz="4" w:space="0" w:color="000000"/>
            </w:tcBorders>
            <w:shd w:val="clear" w:color="auto" w:fill="auto"/>
          </w:tcPr>
          <w:p w:rsidR="00406789" w:rsidRPr="00BB2914" w:rsidRDefault="00406789"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Класс</w:t>
            </w:r>
          </w:p>
        </w:tc>
        <w:tc>
          <w:tcPr>
            <w:tcW w:w="1440" w:type="dxa"/>
            <w:tcBorders>
              <w:top w:val="single" w:sz="4" w:space="0" w:color="000000"/>
              <w:left w:val="single" w:sz="4" w:space="0" w:color="000000"/>
              <w:bottom w:val="single" w:sz="4" w:space="0" w:color="000000"/>
            </w:tcBorders>
            <w:shd w:val="clear" w:color="auto" w:fill="auto"/>
          </w:tcPr>
          <w:p w:rsidR="00406789" w:rsidRPr="00BB2914" w:rsidRDefault="00406789" w:rsidP="007131F4">
            <w:pPr>
              <w:snapToGrid w:val="0"/>
              <w:spacing w:after="0"/>
              <w:jc w:val="center"/>
              <w:rPr>
                <w:rFonts w:ascii="Times New Roman" w:hAnsi="Times New Roman" w:cs="Times New Roman"/>
                <w:b/>
                <w:sz w:val="20"/>
                <w:szCs w:val="20"/>
              </w:rPr>
            </w:pPr>
            <w:r w:rsidRPr="00BB2914">
              <w:rPr>
                <w:rFonts w:ascii="Times New Roman" w:hAnsi="Times New Roman" w:cs="Times New Roman"/>
                <w:b/>
                <w:sz w:val="20"/>
                <w:szCs w:val="20"/>
              </w:rPr>
              <w:t>1</w:t>
            </w:r>
          </w:p>
        </w:tc>
        <w:tc>
          <w:tcPr>
            <w:tcW w:w="1260" w:type="dxa"/>
            <w:tcBorders>
              <w:top w:val="single" w:sz="4" w:space="0" w:color="000000"/>
              <w:left w:val="single" w:sz="4" w:space="0" w:color="000000"/>
              <w:bottom w:val="single" w:sz="4" w:space="0" w:color="000000"/>
            </w:tcBorders>
            <w:shd w:val="clear" w:color="auto" w:fill="auto"/>
          </w:tcPr>
          <w:p w:rsidR="00406789" w:rsidRPr="00BB2914" w:rsidRDefault="00406789" w:rsidP="007131F4">
            <w:pPr>
              <w:snapToGrid w:val="0"/>
              <w:spacing w:after="0"/>
              <w:jc w:val="center"/>
              <w:rPr>
                <w:rFonts w:ascii="Times New Roman" w:hAnsi="Times New Roman" w:cs="Times New Roman"/>
                <w:b/>
                <w:sz w:val="20"/>
                <w:szCs w:val="20"/>
              </w:rPr>
            </w:pPr>
            <w:r w:rsidRPr="00BB2914">
              <w:rPr>
                <w:rFonts w:ascii="Times New Roman" w:hAnsi="Times New Roman" w:cs="Times New Roman"/>
                <w:b/>
                <w:sz w:val="20"/>
                <w:szCs w:val="20"/>
              </w:rPr>
              <w:t>2</w:t>
            </w:r>
          </w:p>
        </w:tc>
        <w:tc>
          <w:tcPr>
            <w:tcW w:w="1260" w:type="dxa"/>
            <w:tcBorders>
              <w:top w:val="single" w:sz="4" w:space="0" w:color="000000"/>
              <w:left w:val="single" w:sz="4" w:space="0" w:color="000000"/>
              <w:bottom w:val="single" w:sz="4" w:space="0" w:color="000000"/>
            </w:tcBorders>
            <w:shd w:val="clear" w:color="auto" w:fill="auto"/>
          </w:tcPr>
          <w:p w:rsidR="00406789" w:rsidRPr="00BB2914" w:rsidRDefault="00406789" w:rsidP="007131F4">
            <w:pPr>
              <w:snapToGrid w:val="0"/>
              <w:spacing w:after="0"/>
              <w:jc w:val="center"/>
              <w:rPr>
                <w:rFonts w:ascii="Times New Roman" w:hAnsi="Times New Roman" w:cs="Times New Roman"/>
                <w:b/>
                <w:sz w:val="20"/>
                <w:szCs w:val="20"/>
              </w:rPr>
            </w:pPr>
            <w:r w:rsidRPr="00BB2914">
              <w:rPr>
                <w:rFonts w:ascii="Times New Roman" w:hAnsi="Times New Roman" w:cs="Times New Roman"/>
                <w:b/>
                <w:sz w:val="20"/>
                <w:szCs w:val="20"/>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06789" w:rsidRPr="00BB2914" w:rsidRDefault="00406789" w:rsidP="007131F4">
            <w:pPr>
              <w:snapToGrid w:val="0"/>
              <w:spacing w:after="0"/>
              <w:jc w:val="center"/>
              <w:rPr>
                <w:rFonts w:ascii="Times New Roman" w:hAnsi="Times New Roman" w:cs="Times New Roman"/>
                <w:b/>
                <w:sz w:val="20"/>
                <w:szCs w:val="20"/>
              </w:rPr>
            </w:pPr>
            <w:r w:rsidRPr="00BB2914">
              <w:rPr>
                <w:rFonts w:ascii="Times New Roman" w:hAnsi="Times New Roman" w:cs="Times New Roman"/>
                <w:b/>
                <w:sz w:val="20"/>
                <w:szCs w:val="20"/>
              </w:rPr>
              <w:t>4</w:t>
            </w: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t>Количество учащихся на начало учебного года</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1</w:t>
            </w:r>
            <w:r w:rsidR="00356522">
              <w:rPr>
                <w:rFonts w:ascii="Times New Roman" w:hAnsi="Times New Roman" w:cs="Times New Roman"/>
                <w:b/>
                <w:sz w:val="20"/>
                <w:szCs w:val="20"/>
              </w:rPr>
              <w:t>3</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r w:rsidR="00E54B11" w:rsidRPr="00BB2914">
              <w:rPr>
                <w:rFonts w:ascii="Times New Roman" w:hAnsi="Times New Roman" w:cs="Times New Roman"/>
                <w:b/>
                <w:sz w:val="20"/>
                <w:szCs w:val="20"/>
              </w:rPr>
              <w:t>1</w:t>
            </w:r>
            <w:r w:rsidR="00356522">
              <w:rPr>
                <w:rFonts w:ascii="Times New Roman" w:hAnsi="Times New Roman" w:cs="Times New Roman"/>
                <w:b/>
                <w:sz w:val="20"/>
                <w:szCs w:val="20"/>
              </w:rPr>
              <w:t>4</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356522" w:rsidP="007131F4">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w:t>
            </w:r>
            <w:r w:rsidR="001B32CE" w:rsidRPr="00BB2914">
              <w:rPr>
                <w:rFonts w:ascii="Times New Roman" w:hAnsi="Times New Roman" w:cs="Times New Roman"/>
                <w:b/>
                <w:sz w:val="20"/>
                <w:szCs w:val="20"/>
              </w:rPr>
              <w:t>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356522" w:rsidP="00D96878">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12</w:t>
            </w: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t>Количество учащихся на конец учебного года</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1</w:t>
            </w:r>
            <w:r w:rsidR="00356522">
              <w:rPr>
                <w:rFonts w:ascii="Times New Roman" w:hAnsi="Times New Roman" w:cs="Times New Roman"/>
                <w:b/>
                <w:sz w:val="20"/>
                <w:szCs w:val="20"/>
              </w:rPr>
              <w:t>3</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r w:rsidR="00E54B11" w:rsidRPr="00BB2914">
              <w:rPr>
                <w:rFonts w:ascii="Times New Roman" w:hAnsi="Times New Roman" w:cs="Times New Roman"/>
                <w:b/>
                <w:sz w:val="20"/>
                <w:szCs w:val="20"/>
              </w:rPr>
              <w:t>1</w:t>
            </w:r>
            <w:r w:rsidR="00356522">
              <w:rPr>
                <w:rFonts w:ascii="Times New Roman" w:hAnsi="Times New Roman" w:cs="Times New Roman"/>
                <w:b/>
                <w:sz w:val="20"/>
                <w:szCs w:val="20"/>
              </w:rPr>
              <w:t>4</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356522" w:rsidP="007131F4">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w:t>
            </w:r>
            <w:r w:rsidR="001B32CE" w:rsidRPr="00BB2914">
              <w:rPr>
                <w:rFonts w:ascii="Times New Roman" w:hAnsi="Times New Roman" w:cs="Times New Roman"/>
                <w:b/>
                <w:sz w:val="20"/>
                <w:szCs w:val="20"/>
              </w:rPr>
              <w:t>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356522" w:rsidP="00D96878">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12</w:t>
            </w: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t>Прибыло</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1B32CE" w:rsidP="00D96878">
            <w:pPr>
              <w:snapToGrid w:val="0"/>
              <w:spacing w:after="0"/>
              <w:jc w:val="both"/>
              <w:rPr>
                <w:rFonts w:ascii="Times New Roman" w:hAnsi="Times New Roman" w:cs="Times New Roman"/>
                <w:b/>
                <w:sz w:val="20"/>
                <w:szCs w:val="20"/>
              </w:rPr>
            </w:pP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lastRenderedPageBreak/>
              <w:t>Выбыло</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E54B11"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1B32CE" w:rsidP="00D96878">
            <w:pPr>
              <w:snapToGrid w:val="0"/>
              <w:spacing w:after="0"/>
              <w:jc w:val="both"/>
              <w:rPr>
                <w:rFonts w:ascii="Times New Roman" w:hAnsi="Times New Roman" w:cs="Times New Roman"/>
                <w:b/>
                <w:sz w:val="20"/>
                <w:szCs w:val="20"/>
              </w:rPr>
            </w:pP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proofErr w:type="gramStart"/>
            <w:r w:rsidRPr="00BB2914">
              <w:rPr>
                <w:rFonts w:ascii="Times New Roman" w:hAnsi="Times New Roman" w:cs="Times New Roman"/>
                <w:sz w:val="20"/>
                <w:szCs w:val="20"/>
              </w:rPr>
              <w:t>Переведены</w:t>
            </w:r>
            <w:proofErr w:type="gramEnd"/>
            <w:r w:rsidRPr="00BB2914">
              <w:rPr>
                <w:rFonts w:ascii="Times New Roman" w:hAnsi="Times New Roman" w:cs="Times New Roman"/>
                <w:sz w:val="20"/>
                <w:szCs w:val="20"/>
              </w:rPr>
              <w:t xml:space="preserve"> в следующий класс</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1</w:t>
            </w:r>
            <w:r w:rsidR="00D84671">
              <w:rPr>
                <w:rFonts w:ascii="Times New Roman" w:hAnsi="Times New Roman" w:cs="Times New Roman"/>
                <w:b/>
                <w:sz w:val="20"/>
                <w:szCs w:val="20"/>
              </w:rPr>
              <w:t>3</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r w:rsidR="00E54B11" w:rsidRPr="00BB2914">
              <w:rPr>
                <w:rFonts w:ascii="Times New Roman" w:hAnsi="Times New Roman" w:cs="Times New Roman"/>
                <w:b/>
                <w:sz w:val="20"/>
                <w:szCs w:val="20"/>
              </w:rPr>
              <w:t>1</w:t>
            </w:r>
            <w:r w:rsidR="00D84671">
              <w:rPr>
                <w:rFonts w:ascii="Times New Roman" w:hAnsi="Times New Roman" w:cs="Times New Roman"/>
                <w:b/>
                <w:sz w:val="20"/>
                <w:szCs w:val="20"/>
              </w:rPr>
              <w:t>4</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D84671" w:rsidP="007131F4">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D84671" w:rsidP="00D96878">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12</w:t>
            </w: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proofErr w:type="gramStart"/>
            <w:r w:rsidRPr="00BB2914">
              <w:rPr>
                <w:rFonts w:ascii="Times New Roman" w:hAnsi="Times New Roman" w:cs="Times New Roman"/>
                <w:sz w:val="20"/>
                <w:szCs w:val="20"/>
              </w:rPr>
              <w:t>Оставлены</w:t>
            </w:r>
            <w:proofErr w:type="gramEnd"/>
            <w:r w:rsidRPr="00BB2914">
              <w:rPr>
                <w:rFonts w:ascii="Times New Roman" w:hAnsi="Times New Roman" w:cs="Times New Roman"/>
                <w:sz w:val="20"/>
                <w:szCs w:val="20"/>
              </w:rPr>
              <w:t xml:space="preserve"> на осень</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1B32CE" w:rsidP="00D96878">
            <w:pPr>
              <w:snapToGrid w:val="0"/>
              <w:spacing w:after="0"/>
              <w:jc w:val="both"/>
              <w:rPr>
                <w:rFonts w:ascii="Times New Roman" w:hAnsi="Times New Roman" w:cs="Times New Roman"/>
                <w:b/>
                <w:sz w:val="20"/>
                <w:szCs w:val="20"/>
              </w:rPr>
            </w:pP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t>Окончили на «4» и «5»</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ind w:left="-1188" w:firstLine="1188"/>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r w:rsidR="00D84671">
              <w:rPr>
                <w:rFonts w:ascii="Times New Roman" w:hAnsi="Times New Roman" w:cs="Times New Roman"/>
                <w:b/>
                <w:sz w:val="20"/>
                <w:szCs w:val="20"/>
              </w:rPr>
              <w:t>9</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D84671" w:rsidP="007131F4">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10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D84671" w:rsidP="00D96878">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8</w:t>
            </w: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proofErr w:type="gramStart"/>
            <w:r w:rsidRPr="00BB2914">
              <w:rPr>
                <w:rFonts w:ascii="Times New Roman" w:hAnsi="Times New Roman" w:cs="Times New Roman"/>
                <w:sz w:val="20"/>
                <w:szCs w:val="20"/>
              </w:rPr>
              <w:t>Оставлены</w:t>
            </w:r>
            <w:proofErr w:type="gramEnd"/>
            <w:r w:rsidRPr="00BB2914">
              <w:rPr>
                <w:rFonts w:ascii="Times New Roman" w:hAnsi="Times New Roman" w:cs="Times New Roman"/>
                <w:sz w:val="20"/>
                <w:szCs w:val="20"/>
              </w:rPr>
              <w:t xml:space="preserve"> на повторное обучение</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1B32CE" w:rsidP="00D96878">
            <w:pPr>
              <w:snapToGrid w:val="0"/>
              <w:spacing w:after="0"/>
              <w:jc w:val="both"/>
              <w:rPr>
                <w:rFonts w:ascii="Times New Roman" w:hAnsi="Times New Roman" w:cs="Times New Roman"/>
                <w:b/>
                <w:sz w:val="20"/>
                <w:szCs w:val="20"/>
              </w:rPr>
            </w:pP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t>% успеваемости</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100%</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100%</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1B32CE" w:rsidP="00D96878">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100%</w:t>
            </w:r>
          </w:p>
        </w:tc>
      </w:tr>
      <w:tr w:rsidR="001B32CE" w:rsidRPr="00BB2914" w:rsidTr="004855CB">
        <w:tc>
          <w:tcPr>
            <w:tcW w:w="4248"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sz w:val="20"/>
                <w:szCs w:val="20"/>
              </w:rPr>
            </w:pPr>
            <w:r w:rsidRPr="00BB2914">
              <w:rPr>
                <w:rFonts w:ascii="Times New Roman" w:hAnsi="Times New Roman" w:cs="Times New Roman"/>
                <w:sz w:val="20"/>
                <w:szCs w:val="20"/>
              </w:rPr>
              <w:t>% качества</w:t>
            </w:r>
          </w:p>
        </w:tc>
        <w:tc>
          <w:tcPr>
            <w:tcW w:w="1440" w:type="dxa"/>
            <w:tcBorders>
              <w:top w:val="single" w:sz="4" w:space="0" w:color="000000"/>
              <w:left w:val="single" w:sz="4" w:space="0" w:color="000000"/>
              <w:bottom w:val="single" w:sz="4" w:space="0" w:color="000000"/>
            </w:tcBorders>
            <w:shd w:val="clear" w:color="auto" w:fill="auto"/>
          </w:tcPr>
          <w:p w:rsidR="001B32CE" w:rsidRPr="00BB2914" w:rsidRDefault="001B32CE"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E54B11" w:rsidP="007131F4">
            <w:pPr>
              <w:snapToGrid w:val="0"/>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r w:rsidR="00D84671">
              <w:rPr>
                <w:rFonts w:ascii="Times New Roman" w:hAnsi="Times New Roman" w:cs="Times New Roman"/>
                <w:b/>
                <w:sz w:val="20"/>
                <w:szCs w:val="20"/>
              </w:rPr>
              <w:t>66</w:t>
            </w:r>
            <w:r w:rsidR="001B32CE" w:rsidRPr="00BB2914">
              <w:rPr>
                <w:rFonts w:ascii="Times New Roman" w:hAnsi="Times New Roman" w:cs="Times New Roman"/>
                <w:b/>
                <w:sz w:val="20"/>
                <w:szCs w:val="20"/>
              </w:rPr>
              <w:t>%</w:t>
            </w:r>
          </w:p>
        </w:tc>
        <w:tc>
          <w:tcPr>
            <w:tcW w:w="1260" w:type="dxa"/>
            <w:tcBorders>
              <w:top w:val="single" w:sz="4" w:space="0" w:color="000000"/>
              <w:left w:val="single" w:sz="4" w:space="0" w:color="000000"/>
              <w:bottom w:val="single" w:sz="4" w:space="0" w:color="000000"/>
            </w:tcBorders>
            <w:shd w:val="clear" w:color="auto" w:fill="auto"/>
          </w:tcPr>
          <w:p w:rsidR="001B32CE" w:rsidRPr="00BB2914" w:rsidRDefault="00D84671" w:rsidP="001B32CE">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 xml:space="preserve">   55</w:t>
            </w:r>
            <w:r w:rsidR="001B32CE" w:rsidRPr="00BB2914">
              <w:rPr>
                <w:rFonts w:ascii="Times New Roman" w:hAnsi="Times New Roman" w:cs="Times New Roman"/>
                <w:b/>
                <w:sz w:val="20"/>
                <w:szCs w:val="20"/>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32CE" w:rsidRPr="00BB2914" w:rsidRDefault="00D84671" w:rsidP="00D96878">
            <w:pPr>
              <w:snapToGrid w:val="0"/>
              <w:spacing w:after="0"/>
              <w:jc w:val="both"/>
              <w:rPr>
                <w:rFonts w:ascii="Times New Roman" w:hAnsi="Times New Roman" w:cs="Times New Roman"/>
                <w:b/>
                <w:sz w:val="20"/>
                <w:szCs w:val="20"/>
              </w:rPr>
            </w:pPr>
            <w:r>
              <w:rPr>
                <w:rFonts w:ascii="Times New Roman" w:hAnsi="Times New Roman" w:cs="Times New Roman"/>
                <w:b/>
                <w:sz w:val="20"/>
                <w:szCs w:val="20"/>
              </w:rPr>
              <w:t xml:space="preserve">    66</w:t>
            </w:r>
            <w:r w:rsidR="001B32CE" w:rsidRPr="00BB2914">
              <w:rPr>
                <w:rFonts w:ascii="Times New Roman" w:hAnsi="Times New Roman" w:cs="Times New Roman"/>
                <w:b/>
                <w:sz w:val="20"/>
                <w:szCs w:val="20"/>
              </w:rPr>
              <w:t>%</w:t>
            </w:r>
          </w:p>
        </w:tc>
      </w:tr>
    </w:tbl>
    <w:p w:rsidR="000F3CD2" w:rsidRDefault="000F3CD2" w:rsidP="007131F4">
      <w:pPr>
        <w:spacing w:after="0"/>
        <w:rPr>
          <w:rFonts w:ascii="Times New Roman" w:eastAsia="Calibri" w:hAnsi="Times New Roman" w:cs="Times New Roman"/>
          <w:b/>
          <w:sz w:val="20"/>
          <w:szCs w:val="20"/>
        </w:rPr>
      </w:pPr>
    </w:p>
    <w:p w:rsidR="00BB2914" w:rsidRPr="00BB2914" w:rsidRDefault="00BB2914" w:rsidP="007131F4">
      <w:pPr>
        <w:spacing w:after="0"/>
        <w:rPr>
          <w:rFonts w:ascii="Times New Roman" w:eastAsia="Calibri" w:hAnsi="Times New Roman" w:cs="Times New Roman"/>
          <w:b/>
          <w:sz w:val="20"/>
          <w:szCs w:val="20"/>
        </w:rPr>
      </w:pPr>
    </w:p>
    <w:p w:rsidR="00406789" w:rsidRPr="00BB2914" w:rsidRDefault="00406789" w:rsidP="007131F4">
      <w:pPr>
        <w:spacing w:after="0"/>
        <w:rPr>
          <w:rFonts w:ascii="Times New Roman" w:eastAsia="Calibri" w:hAnsi="Times New Roman" w:cs="Times New Roman"/>
          <w:b/>
          <w:sz w:val="20"/>
          <w:szCs w:val="20"/>
        </w:rPr>
      </w:pPr>
      <w:r w:rsidRPr="00BB2914">
        <w:rPr>
          <w:rFonts w:ascii="Times New Roman" w:eastAsia="Calibri" w:hAnsi="Times New Roman" w:cs="Times New Roman"/>
          <w:b/>
          <w:sz w:val="20"/>
          <w:szCs w:val="20"/>
        </w:rPr>
        <w:t xml:space="preserve">Работа с </w:t>
      </w:r>
      <w:proofErr w:type="gramStart"/>
      <w:r w:rsidRPr="00BB2914">
        <w:rPr>
          <w:rFonts w:ascii="Times New Roman" w:eastAsia="Calibri" w:hAnsi="Times New Roman" w:cs="Times New Roman"/>
          <w:b/>
          <w:sz w:val="20"/>
          <w:szCs w:val="20"/>
        </w:rPr>
        <w:t>одарёнными</w:t>
      </w:r>
      <w:proofErr w:type="gramEnd"/>
      <w:r w:rsidRPr="00BB2914">
        <w:rPr>
          <w:rFonts w:ascii="Times New Roman" w:eastAsia="Calibri" w:hAnsi="Times New Roman" w:cs="Times New Roman"/>
          <w:b/>
          <w:sz w:val="20"/>
          <w:szCs w:val="20"/>
        </w:rPr>
        <w:t>:</w:t>
      </w:r>
    </w:p>
    <w:p w:rsidR="00406789" w:rsidRPr="00BB2914" w:rsidRDefault="00406789"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Подготовка национальной элиты – молодых людей, способных занимать ключевые места в управлении государством, экономике, культуре – одно из приоритетных направлений построения национальной модели образования. Добиться же успехов в профессиональной деятельности можно, лишь обладая недюжинными общими и специальными способностями, образованностью, творчеством. Поэтому перед родителями, перед детьми, перед учителями стоит новая задача – выявление, развитие личности, потенциальных возможностей и на этой основе определения своего будущего.</w:t>
      </w:r>
    </w:p>
    <w:p w:rsidR="00406789" w:rsidRPr="00BB2914" w:rsidRDefault="00406789"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 Как не потерять таких детей? Как различить их в классе? Вот задача учителя.</w:t>
      </w:r>
    </w:p>
    <w:p w:rsidR="003605DE" w:rsidRPr="00BB2914" w:rsidRDefault="00406789" w:rsidP="007131F4">
      <w:pPr>
        <w:pStyle w:val="a7"/>
        <w:spacing w:after="0"/>
        <w:rPr>
          <w:rFonts w:cs="Times New Roman"/>
          <w:sz w:val="20"/>
          <w:szCs w:val="20"/>
        </w:rPr>
      </w:pPr>
      <w:r w:rsidRPr="00BB2914">
        <w:rPr>
          <w:rFonts w:eastAsia="Calibri" w:cs="Times New Roman"/>
          <w:sz w:val="20"/>
          <w:szCs w:val="20"/>
        </w:rPr>
        <w:t xml:space="preserve">В начале учебного года  были выявлены учащиеся начальной школы, имеющие потенциал к углубленному изучению </w:t>
      </w:r>
      <w:r w:rsidR="00D84671">
        <w:rPr>
          <w:rFonts w:eastAsia="Calibri" w:cs="Times New Roman"/>
          <w:sz w:val="20"/>
          <w:szCs w:val="20"/>
        </w:rPr>
        <w:t>предметов. Это 4</w:t>
      </w:r>
      <w:r w:rsidR="001B32CE" w:rsidRPr="00BB2914">
        <w:rPr>
          <w:rFonts w:eastAsia="Calibri" w:cs="Times New Roman"/>
          <w:sz w:val="20"/>
          <w:szCs w:val="20"/>
        </w:rPr>
        <w:t xml:space="preserve"> </w:t>
      </w:r>
      <w:proofErr w:type="spellStart"/>
      <w:r w:rsidR="001B32CE" w:rsidRPr="00BB2914">
        <w:rPr>
          <w:rFonts w:eastAsia="Calibri" w:cs="Times New Roman"/>
          <w:sz w:val="20"/>
          <w:szCs w:val="20"/>
        </w:rPr>
        <w:t>класс-Иш</w:t>
      </w:r>
      <w:r w:rsidR="00E54B11" w:rsidRPr="00BB2914">
        <w:rPr>
          <w:rFonts w:eastAsia="Calibri" w:cs="Times New Roman"/>
          <w:sz w:val="20"/>
          <w:szCs w:val="20"/>
        </w:rPr>
        <w:t>булатова</w:t>
      </w:r>
      <w:proofErr w:type="spellEnd"/>
      <w:r w:rsidR="00E54B11" w:rsidRPr="00BB2914">
        <w:rPr>
          <w:rFonts w:eastAsia="Calibri" w:cs="Times New Roman"/>
          <w:sz w:val="20"/>
          <w:szCs w:val="20"/>
        </w:rPr>
        <w:t xml:space="preserve"> Вероника-математика,  3</w:t>
      </w:r>
      <w:r w:rsidR="003605DE" w:rsidRPr="00BB2914">
        <w:rPr>
          <w:rFonts w:eastAsia="Calibri" w:cs="Times New Roman"/>
          <w:sz w:val="20"/>
          <w:szCs w:val="20"/>
        </w:rPr>
        <w:t>клас</w:t>
      </w:r>
      <w:proofErr w:type="gramStart"/>
      <w:r w:rsidR="003605DE" w:rsidRPr="00BB2914">
        <w:rPr>
          <w:rFonts w:eastAsia="Calibri" w:cs="Times New Roman"/>
          <w:sz w:val="20"/>
          <w:szCs w:val="20"/>
        </w:rPr>
        <w:t>с</w:t>
      </w:r>
      <w:r w:rsidR="001B32CE" w:rsidRPr="00BB2914">
        <w:rPr>
          <w:rFonts w:eastAsia="Calibri" w:cs="Times New Roman"/>
          <w:sz w:val="20"/>
          <w:szCs w:val="20"/>
        </w:rPr>
        <w:t>-</w:t>
      </w:r>
      <w:proofErr w:type="gramEnd"/>
      <w:r w:rsidRPr="00BB2914">
        <w:rPr>
          <w:rFonts w:eastAsia="Calibri" w:cs="Times New Roman"/>
          <w:sz w:val="20"/>
          <w:szCs w:val="20"/>
        </w:rPr>
        <w:t xml:space="preserve"> </w:t>
      </w:r>
      <w:r w:rsidR="00D84671">
        <w:rPr>
          <w:rFonts w:cs="Times New Roman"/>
          <w:sz w:val="20"/>
          <w:szCs w:val="20"/>
        </w:rPr>
        <w:tab/>
      </w:r>
      <w:proofErr w:type="spellStart"/>
      <w:r w:rsidR="00D84671">
        <w:rPr>
          <w:rFonts w:cs="Times New Roman"/>
          <w:sz w:val="20"/>
          <w:szCs w:val="20"/>
        </w:rPr>
        <w:t>Ситникова</w:t>
      </w:r>
      <w:proofErr w:type="spellEnd"/>
      <w:r w:rsidR="00D84671">
        <w:rPr>
          <w:rFonts w:cs="Times New Roman"/>
          <w:sz w:val="20"/>
          <w:szCs w:val="20"/>
        </w:rPr>
        <w:t xml:space="preserve"> Анна</w:t>
      </w:r>
      <w:r w:rsidR="001B32CE" w:rsidRPr="00BB2914">
        <w:rPr>
          <w:rFonts w:cs="Times New Roman"/>
          <w:sz w:val="20"/>
          <w:szCs w:val="20"/>
        </w:rPr>
        <w:t xml:space="preserve"> –</w:t>
      </w:r>
      <w:r w:rsidR="00D84671">
        <w:rPr>
          <w:rFonts w:cs="Times New Roman"/>
          <w:sz w:val="20"/>
          <w:szCs w:val="20"/>
        </w:rPr>
        <w:t xml:space="preserve"> математик</w:t>
      </w:r>
      <w:r w:rsidR="001B32CE" w:rsidRPr="00BB2914">
        <w:rPr>
          <w:rFonts w:cs="Times New Roman"/>
          <w:sz w:val="20"/>
          <w:szCs w:val="20"/>
        </w:rPr>
        <w:t xml:space="preserve">, </w:t>
      </w:r>
      <w:r w:rsidR="00D84671">
        <w:rPr>
          <w:rFonts w:cs="Times New Roman"/>
          <w:sz w:val="20"/>
          <w:szCs w:val="20"/>
        </w:rPr>
        <w:t xml:space="preserve"> </w:t>
      </w:r>
      <w:proofErr w:type="spellStart"/>
      <w:r w:rsidR="00D84671">
        <w:rPr>
          <w:rFonts w:cs="Times New Roman"/>
          <w:sz w:val="20"/>
          <w:szCs w:val="20"/>
        </w:rPr>
        <w:t>Тулаев</w:t>
      </w:r>
      <w:proofErr w:type="spellEnd"/>
      <w:r w:rsidR="00D84671">
        <w:rPr>
          <w:rFonts w:cs="Times New Roman"/>
          <w:sz w:val="20"/>
          <w:szCs w:val="20"/>
        </w:rPr>
        <w:t xml:space="preserve"> Дмитрий – хороший чтец, во 2</w:t>
      </w:r>
      <w:r w:rsidR="003605DE" w:rsidRPr="00BB2914">
        <w:rPr>
          <w:rFonts w:cs="Times New Roman"/>
          <w:sz w:val="20"/>
          <w:szCs w:val="20"/>
        </w:rPr>
        <w:t>классе</w:t>
      </w:r>
      <w:r w:rsidR="001B32CE" w:rsidRPr="00BB2914">
        <w:rPr>
          <w:rFonts w:cs="Times New Roman"/>
          <w:sz w:val="20"/>
          <w:szCs w:val="20"/>
        </w:rPr>
        <w:t>-</w:t>
      </w:r>
      <w:r w:rsidR="003605DE" w:rsidRPr="00BB2914">
        <w:rPr>
          <w:rFonts w:cs="Times New Roman"/>
          <w:sz w:val="20"/>
          <w:szCs w:val="20"/>
        </w:rPr>
        <w:t xml:space="preserve"> </w:t>
      </w:r>
      <w:r w:rsidR="00D84671">
        <w:rPr>
          <w:rFonts w:cs="Times New Roman"/>
          <w:sz w:val="20"/>
          <w:szCs w:val="20"/>
        </w:rPr>
        <w:t xml:space="preserve"> Була</w:t>
      </w:r>
      <w:r w:rsidR="0018082E" w:rsidRPr="00BB2914">
        <w:rPr>
          <w:rFonts w:cs="Times New Roman"/>
          <w:sz w:val="20"/>
          <w:szCs w:val="20"/>
        </w:rPr>
        <w:t xml:space="preserve">тов </w:t>
      </w:r>
      <w:r w:rsidR="00D84671">
        <w:rPr>
          <w:rFonts w:cs="Times New Roman"/>
          <w:sz w:val="20"/>
          <w:szCs w:val="20"/>
        </w:rPr>
        <w:t xml:space="preserve"> Эльдар</w:t>
      </w:r>
      <w:r w:rsidR="0018082E" w:rsidRPr="00BB2914">
        <w:rPr>
          <w:rFonts w:cs="Times New Roman"/>
          <w:sz w:val="20"/>
          <w:szCs w:val="20"/>
        </w:rPr>
        <w:t>– лучший математик</w:t>
      </w:r>
      <w:r w:rsidR="00E54B11" w:rsidRPr="00BB2914">
        <w:rPr>
          <w:rFonts w:cs="Times New Roman"/>
          <w:sz w:val="20"/>
          <w:szCs w:val="20"/>
        </w:rPr>
        <w:t>.</w:t>
      </w:r>
    </w:p>
    <w:p w:rsidR="0015217A" w:rsidRPr="00BB2914" w:rsidRDefault="00406789"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В течение года с этими детьми были организованы индивидуально - групповые занятия, внеклассная работа по русс</w:t>
      </w:r>
      <w:r w:rsidR="003605DE" w:rsidRPr="00BB2914">
        <w:rPr>
          <w:rFonts w:ascii="Times New Roman" w:eastAsia="Calibri" w:hAnsi="Times New Roman" w:cs="Times New Roman"/>
          <w:sz w:val="20"/>
          <w:szCs w:val="20"/>
        </w:rPr>
        <w:t>кому языку, математике</w:t>
      </w:r>
      <w:r w:rsidRPr="00BB2914">
        <w:rPr>
          <w:rFonts w:ascii="Times New Roman" w:hAnsi="Times New Roman" w:cs="Times New Roman"/>
          <w:sz w:val="20"/>
          <w:szCs w:val="20"/>
        </w:rPr>
        <w:t xml:space="preserve">. Работая по программе « Одарённые дети», учителя начальных классов </w:t>
      </w:r>
      <w:r w:rsidR="003605DE" w:rsidRPr="00BB2914">
        <w:rPr>
          <w:rFonts w:ascii="Times New Roman" w:hAnsi="Times New Roman" w:cs="Times New Roman"/>
          <w:sz w:val="20"/>
          <w:szCs w:val="20"/>
        </w:rPr>
        <w:t>проанализировали свою работу</w:t>
      </w:r>
      <w:r w:rsidR="0021312A" w:rsidRPr="00BB2914">
        <w:rPr>
          <w:rFonts w:ascii="Times New Roman" w:hAnsi="Times New Roman" w:cs="Times New Roman"/>
          <w:sz w:val="20"/>
          <w:szCs w:val="20"/>
        </w:rPr>
        <w:t xml:space="preserve">. Проведён тщательный анализ работы со </w:t>
      </w:r>
      <w:proofErr w:type="gramStart"/>
      <w:r w:rsidR="0021312A" w:rsidRPr="00BB2914">
        <w:rPr>
          <w:rFonts w:ascii="Times New Roman" w:hAnsi="Times New Roman" w:cs="Times New Roman"/>
          <w:sz w:val="20"/>
          <w:szCs w:val="20"/>
        </w:rPr>
        <w:t>слабоуспевающими</w:t>
      </w:r>
      <w:proofErr w:type="gramEnd"/>
      <w:r w:rsidR="0021312A" w:rsidRPr="00BB2914">
        <w:rPr>
          <w:rFonts w:ascii="Times New Roman" w:hAnsi="Times New Roman" w:cs="Times New Roman"/>
          <w:sz w:val="20"/>
          <w:szCs w:val="20"/>
        </w:rPr>
        <w:t>.</w:t>
      </w:r>
    </w:p>
    <w:p w:rsidR="0021312A" w:rsidRPr="00BB2914" w:rsidRDefault="0021312A" w:rsidP="007131F4">
      <w:pPr>
        <w:pStyle w:val="c10c2"/>
        <w:shd w:val="clear" w:color="auto" w:fill="FFFFFF"/>
        <w:spacing w:before="0" w:after="0"/>
        <w:rPr>
          <w:b/>
          <w:color w:val="000000"/>
          <w:sz w:val="20"/>
          <w:szCs w:val="20"/>
        </w:rPr>
      </w:pPr>
    </w:p>
    <w:p w:rsidR="0021312A" w:rsidRPr="00BB2914" w:rsidRDefault="0021312A" w:rsidP="007131F4">
      <w:pPr>
        <w:pStyle w:val="c10c2"/>
        <w:shd w:val="clear" w:color="auto" w:fill="FFFFFF"/>
        <w:spacing w:before="0" w:after="0"/>
        <w:rPr>
          <w:b/>
          <w:color w:val="000000"/>
          <w:sz w:val="20"/>
          <w:szCs w:val="20"/>
        </w:rPr>
      </w:pPr>
    </w:p>
    <w:p w:rsidR="009B0577" w:rsidRPr="00BB2914" w:rsidRDefault="009B0577" w:rsidP="00E54B11">
      <w:pPr>
        <w:spacing w:after="0"/>
        <w:rPr>
          <w:rFonts w:ascii="Times New Roman" w:eastAsia="Times New Roman" w:hAnsi="Times New Roman" w:cs="Times New Roman"/>
          <w:b/>
          <w:color w:val="000000"/>
          <w:sz w:val="20"/>
          <w:szCs w:val="20"/>
          <w:lang w:eastAsia="ru-RU"/>
        </w:rPr>
      </w:pPr>
      <w:r w:rsidRPr="00BB2914">
        <w:rPr>
          <w:rFonts w:ascii="Times New Roman" w:hAnsi="Times New Roman" w:cs="Times New Roman"/>
          <w:b/>
          <w:color w:val="000000"/>
          <w:sz w:val="20"/>
          <w:szCs w:val="20"/>
        </w:rPr>
        <w:t xml:space="preserve">Анализ работы с </w:t>
      </w:r>
      <w:proofErr w:type="gramStart"/>
      <w:r w:rsidRPr="00BB2914">
        <w:rPr>
          <w:rFonts w:ascii="Times New Roman" w:hAnsi="Times New Roman" w:cs="Times New Roman"/>
          <w:b/>
          <w:color w:val="000000"/>
          <w:sz w:val="20"/>
          <w:szCs w:val="20"/>
        </w:rPr>
        <w:t>обучающимися</w:t>
      </w:r>
      <w:proofErr w:type="gramEnd"/>
      <w:r w:rsidRPr="00BB2914">
        <w:rPr>
          <w:rFonts w:ascii="Times New Roman" w:hAnsi="Times New Roman" w:cs="Times New Roman"/>
          <w:b/>
          <w:color w:val="000000"/>
          <w:sz w:val="20"/>
          <w:szCs w:val="20"/>
        </w:rPr>
        <w:t xml:space="preserve"> повышенного уровня познавательной                </w:t>
      </w:r>
    </w:p>
    <w:p w:rsidR="009B0577" w:rsidRPr="00BB2914" w:rsidRDefault="009B0577" w:rsidP="007131F4">
      <w:pPr>
        <w:pStyle w:val="c10c2"/>
        <w:shd w:val="clear" w:color="auto" w:fill="FFFFFF"/>
        <w:spacing w:before="0" w:after="0"/>
        <w:rPr>
          <w:color w:val="000000"/>
          <w:sz w:val="20"/>
          <w:szCs w:val="20"/>
        </w:rPr>
      </w:pPr>
      <w:r w:rsidRPr="00BB2914">
        <w:rPr>
          <w:b/>
          <w:color w:val="000000"/>
          <w:sz w:val="20"/>
          <w:szCs w:val="20"/>
        </w:rPr>
        <w:t xml:space="preserve">                                                    </w:t>
      </w:r>
      <w:r w:rsidR="00CA396E" w:rsidRPr="00BB2914">
        <w:rPr>
          <w:b/>
          <w:color w:val="000000"/>
          <w:sz w:val="20"/>
          <w:szCs w:val="20"/>
        </w:rPr>
        <w:t>а</w:t>
      </w:r>
      <w:r w:rsidRPr="00BB2914">
        <w:rPr>
          <w:b/>
          <w:color w:val="000000"/>
          <w:sz w:val="20"/>
          <w:szCs w:val="20"/>
        </w:rPr>
        <w:t>ктивности</w:t>
      </w:r>
      <w:r w:rsidR="00001D6C" w:rsidRPr="00BB2914">
        <w:rPr>
          <w:b/>
          <w:color w:val="000000"/>
          <w:sz w:val="20"/>
          <w:szCs w:val="20"/>
        </w:rPr>
        <w:t xml:space="preserve"> в 3</w:t>
      </w:r>
      <w:r w:rsidR="00CA396E" w:rsidRPr="00BB2914">
        <w:rPr>
          <w:b/>
          <w:color w:val="000000"/>
          <w:sz w:val="20"/>
          <w:szCs w:val="20"/>
        </w:rPr>
        <w:t xml:space="preserve"> классе.</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Целью реализации подпр</w:t>
      </w:r>
      <w:r w:rsidR="00D84671">
        <w:rPr>
          <w:rFonts w:ascii="Times New Roman" w:hAnsi="Times New Roman" w:cs="Times New Roman"/>
          <w:sz w:val="20"/>
          <w:szCs w:val="20"/>
        </w:rPr>
        <w:t>ограммы «Одаренные дети»  в 2015-2016</w:t>
      </w:r>
      <w:r w:rsidRPr="00BB2914">
        <w:rPr>
          <w:rFonts w:ascii="Times New Roman" w:hAnsi="Times New Roman" w:cs="Times New Roman"/>
          <w:sz w:val="20"/>
          <w:szCs w:val="20"/>
        </w:rPr>
        <w:t xml:space="preserve"> учебном году считает:</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-создание условий для оптимального развития детей;</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-развитие качественно высокого уровня обученности и творчества.</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При выявлении одарённых детей учитывались их успехи, в какой – либо деятельности.</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Задача учителя - умело их развивать и применять на практике</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Выявлено: </w:t>
      </w:r>
      <w:r w:rsidR="00D84671">
        <w:rPr>
          <w:rFonts w:ascii="Times New Roman" w:hAnsi="Times New Roman" w:cs="Times New Roman"/>
          <w:sz w:val="20"/>
          <w:szCs w:val="20"/>
        </w:rPr>
        <w:t xml:space="preserve"> </w:t>
      </w:r>
      <w:proofErr w:type="spellStart"/>
      <w:r w:rsidR="00D84671">
        <w:rPr>
          <w:rFonts w:ascii="Times New Roman" w:hAnsi="Times New Roman" w:cs="Times New Roman"/>
          <w:sz w:val="20"/>
          <w:szCs w:val="20"/>
        </w:rPr>
        <w:t>Тулаев</w:t>
      </w:r>
      <w:proofErr w:type="spellEnd"/>
      <w:r w:rsidR="00D84671">
        <w:rPr>
          <w:rFonts w:ascii="Times New Roman" w:hAnsi="Times New Roman" w:cs="Times New Roman"/>
          <w:sz w:val="20"/>
          <w:szCs w:val="20"/>
        </w:rPr>
        <w:t xml:space="preserve"> Дмитрий </w:t>
      </w:r>
      <w:r w:rsidRPr="00BB2914">
        <w:rPr>
          <w:rFonts w:ascii="Times New Roman" w:hAnsi="Times New Roman" w:cs="Times New Roman"/>
          <w:sz w:val="20"/>
          <w:szCs w:val="20"/>
        </w:rPr>
        <w:t>хорошую память в области « чтения»</w:t>
      </w:r>
    </w:p>
    <w:p w:rsidR="009B0577" w:rsidRPr="00BB2914" w:rsidRDefault="00D84671" w:rsidP="007131F4">
      <w:pPr>
        <w:spacing w:after="0"/>
        <w:rPr>
          <w:rFonts w:ascii="Times New Roman" w:hAnsi="Times New Roman" w:cs="Times New Roman"/>
          <w:sz w:val="20"/>
          <w:szCs w:val="20"/>
        </w:rPr>
      </w:pPr>
      <w:r>
        <w:rPr>
          <w:rFonts w:ascii="Times New Roman" w:hAnsi="Times New Roman" w:cs="Times New Roman"/>
          <w:sz w:val="20"/>
          <w:szCs w:val="20"/>
        </w:rPr>
        <w:t>В 2014-2015</w:t>
      </w:r>
      <w:r w:rsidR="009B0577" w:rsidRPr="00BB2914">
        <w:rPr>
          <w:rFonts w:ascii="Times New Roman" w:hAnsi="Times New Roman" w:cs="Times New Roman"/>
          <w:sz w:val="20"/>
          <w:szCs w:val="20"/>
        </w:rPr>
        <w:t>учебном году учитель работал по плану, где намечены цели и задачи, формы и принципы работы</w:t>
      </w:r>
      <w:r>
        <w:rPr>
          <w:rFonts w:ascii="Times New Roman" w:hAnsi="Times New Roman" w:cs="Times New Roman"/>
          <w:sz w:val="20"/>
          <w:szCs w:val="20"/>
        </w:rPr>
        <w:t xml:space="preserve"> с этими обучающимися. С данным учеником </w:t>
      </w:r>
      <w:r w:rsidR="009B0577" w:rsidRPr="00BB2914">
        <w:rPr>
          <w:rFonts w:ascii="Times New Roman" w:hAnsi="Times New Roman" w:cs="Times New Roman"/>
          <w:sz w:val="20"/>
          <w:szCs w:val="20"/>
        </w:rPr>
        <w:t>велась работа.     Основно</w:t>
      </w:r>
      <w:r>
        <w:rPr>
          <w:rFonts w:ascii="Times New Roman" w:hAnsi="Times New Roman" w:cs="Times New Roman"/>
          <w:sz w:val="20"/>
          <w:szCs w:val="20"/>
        </w:rPr>
        <w:t xml:space="preserve">й упор в работе с </w:t>
      </w:r>
      <w:proofErr w:type="spellStart"/>
      <w:r>
        <w:rPr>
          <w:rFonts w:ascii="Times New Roman" w:hAnsi="Times New Roman" w:cs="Times New Roman"/>
          <w:sz w:val="20"/>
          <w:szCs w:val="20"/>
        </w:rPr>
        <w:t>Тулаевым</w:t>
      </w:r>
      <w:proofErr w:type="spellEnd"/>
      <w:r>
        <w:rPr>
          <w:rFonts w:ascii="Times New Roman" w:hAnsi="Times New Roman" w:cs="Times New Roman"/>
          <w:sz w:val="20"/>
          <w:szCs w:val="20"/>
        </w:rPr>
        <w:t xml:space="preserve"> Димой </w:t>
      </w:r>
      <w:r w:rsidR="009B0577" w:rsidRPr="00BB2914">
        <w:rPr>
          <w:rFonts w:ascii="Times New Roman" w:hAnsi="Times New Roman" w:cs="Times New Roman"/>
          <w:sz w:val="20"/>
          <w:szCs w:val="20"/>
        </w:rPr>
        <w:t xml:space="preserve"> был сделан:</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-индивидуальный подход на уроках;</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-работа по развитию речи (монолог, диалог, письмо, чтение);</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 конкурсы в чтении стихов</w:t>
      </w:r>
    </w:p>
    <w:p w:rsidR="009B0577" w:rsidRPr="00BB2914" w:rsidRDefault="009B0577"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В последующей работе нужно более глубоко изучить интересы и склонности обучающихся, шире использовать их потенциал.</w:t>
      </w:r>
    </w:p>
    <w:p w:rsidR="009B0577" w:rsidRPr="00BB2914" w:rsidRDefault="009B0577" w:rsidP="007131F4">
      <w:pPr>
        <w:spacing w:after="0"/>
        <w:rPr>
          <w:rFonts w:ascii="Times New Roman" w:hAnsi="Times New Roman" w:cs="Times New Roman"/>
          <w:sz w:val="20"/>
          <w:szCs w:val="20"/>
        </w:rPr>
      </w:pPr>
    </w:p>
    <w:p w:rsidR="00CA396E" w:rsidRPr="00BB2914" w:rsidRDefault="00CA396E" w:rsidP="007131F4">
      <w:pPr>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Анализ работы с </w:t>
      </w:r>
      <w:proofErr w:type="gramStart"/>
      <w:r w:rsidRPr="00BB2914">
        <w:rPr>
          <w:rFonts w:ascii="Times New Roman" w:hAnsi="Times New Roman" w:cs="Times New Roman"/>
          <w:b/>
          <w:sz w:val="20"/>
          <w:szCs w:val="20"/>
        </w:rPr>
        <w:t>обучающимися</w:t>
      </w:r>
      <w:proofErr w:type="gramEnd"/>
      <w:r w:rsidRPr="00BB2914">
        <w:rPr>
          <w:rFonts w:ascii="Times New Roman" w:hAnsi="Times New Roman" w:cs="Times New Roman"/>
          <w:b/>
          <w:sz w:val="20"/>
          <w:szCs w:val="20"/>
        </w:rPr>
        <w:t xml:space="preserve"> повышенного уровня                                                           </w:t>
      </w:r>
    </w:p>
    <w:p w:rsidR="00CA396E" w:rsidRPr="00BB2914" w:rsidRDefault="00CA396E" w:rsidP="007131F4">
      <w:pPr>
        <w:spacing w:after="0"/>
        <w:jc w:val="both"/>
        <w:rPr>
          <w:rFonts w:ascii="Times New Roman" w:hAnsi="Times New Roman" w:cs="Times New Roman"/>
          <w:b/>
          <w:sz w:val="20"/>
          <w:szCs w:val="20"/>
        </w:rPr>
      </w:pPr>
      <w:r w:rsidRPr="00BB2914">
        <w:rPr>
          <w:rFonts w:ascii="Times New Roman" w:hAnsi="Times New Roman" w:cs="Times New Roman"/>
          <w:b/>
          <w:sz w:val="20"/>
          <w:szCs w:val="20"/>
        </w:rPr>
        <w:t xml:space="preserve">                          </w:t>
      </w:r>
      <w:r w:rsidR="00001D6C" w:rsidRPr="00BB2914">
        <w:rPr>
          <w:rFonts w:ascii="Times New Roman" w:hAnsi="Times New Roman" w:cs="Times New Roman"/>
          <w:b/>
          <w:sz w:val="20"/>
          <w:szCs w:val="20"/>
        </w:rPr>
        <w:t xml:space="preserve">   познавательной активности в 4</w:t>
      </w:r>
      <w:r w:rsidR="000F3CD2" w:rsidRPr="00BB2914">
        <w:rPr>
          <w:rFonts w:ascii="Times New Roman" w:hAnsi="Times New Roman" w:cs="Times New Roman"/>
          <w:b/>
          <w:sz w:val="20"/>
          <w:szCs w:val="20"/>
        </w:rPr>
        <w:t xml:space="preserve"> </w:t>
      </w:r>
      <w:r w:rsidRPr="00BB2914">
        <w:rPr>
          <w:rFonts w:ascii="Times New Roman" w:hAnsi="Times New Roman" w:cs="Times New Roman"/>
          <w:b/>
          <w:sz w:val="20"/>
          <w:szCs w:val="20"/>
        </w:rPr>
        <w:t>классе.</w:t>
      </w:r>
    </w:p>
    <w:p w:rsidR="00CA396E" w:rsidRPr="00BB2914" w:rsidRDefault="00CA396E"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t xml:space="preserve">        С целью реализации подпрограммы «Одарённые де</w:t>
      </w:r>
      <w:r w:rsidR="007B6BEB">
        <w:rPr>
          <w:rFonts w:ascii="Times New Roman" w:hAnsi="Times New Roman" w:cs="Times New Roman"/>
          <w:sz w:val="20"/>
          <w:szCs w:val="20"/>
        </w:rPr>
        <w:t>ти» в 2015-2016</w:t>
      </w:r>
      <w:r w:rsidR="00D16EB0" w:rsidRPr="00BB2914">
        <w:rPr>
          <w:rFonts w:ascii="Times New Roman" w:hAnsi="Times New Roman" w:cs="Times New Roman"/>
          <w:sz w:val="20"/>
          <w:szCs w:val="20"/>
        </w:rPr>
        <w:t xml:space="preserve"> </w:t>
      </w:r>
      <w:proofErr w:type="spellStart"/>
      <w:r w:rsidR="00D16EB0" w:rsidRPr="00BB2914">
        <w:rPr>
          <w:rFonts w:ascii="Times New Roman" w:hAnsi="Times New Roman" w:cs="Times New Roman"/>
          <w:sz w:val="20"/>
          <w:szCs w:val="20"/>
        </w:rPr>
        <w:t>уч</w:t>
      </w:r>
      <w:proofErr w:type="spellEnd"/>
      <w:r w:rsidRPr="00BB2914">
        <w:rPr>
          <w:rFonts w:ascii="Times New Roman" w:hAnsi="Times New Roman" w:cs="Times New Roman"/>
          <w:sz w:val="20"/>
          <w:szCs w:val="20"/>
        </w:rPr>
        <w:t>. году проведены следующие мероприятия:</w:t>
      </w:r>
    </w:p>
    <w:p w:rsidR="00CA396E" w:rsidRPr="00BB2914" w:rsidRDefault="00CA396E"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t>-интеллектуальные игры;</w:t>
      </w:r>
    </w:p>
    <w:p w:rsidR="00CA396E" w:rsidRPr="00BB2914" w:rsidRDefault="00CA396E"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t>-творческие конкурсы;</w:t>
      </w:r>
    </w:p>
    <w:p w:rsidR="00CA396E" w:rsidRPr="00BB2914" w:rsidRDefault="00CA396E"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t>-научно-практическая конференция;</w:t>
      </w:r>
    </w:p>
    <w:p w:rsidR="00CA396E" w:rsidRPr="00BB2914" w:rsidRDefault="00CA396E"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t xml:space="preserve">        Контроль над развитием познавательной деятельности одарённых школьников проводилась через тематический контроль знаний в рамках учебной деятельности.</w:t>
      </w:r>
    </w:p>
    <w:p w:rsidR="00CA396E" w:rsidRPr="00BB2914" w:rsidRDefault="00CA396E"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t xml:space="preserve">        </w:t>
      </w:r>
      <w:proofErr w:type="spellStart"/>
      <w:r w:rsidR="007B6BEB">
        <w:rPr>
          <w:rFonts w:ascii="Times New Roman" w:hAnsi="Times New Roman" w:cs="Times New Roman"/>
          <w:sz w:val="20"/>
          <w:szCs w:val="20"/>
        </w:rPr>
        <w:t>Ишбулатова</w:t>
      </w:r>
      <w:proofErr w:type="spellEnd"/>
      <w:r w:rsidR="007B6BEB">
        <w:rPr>
          <w:rFonts w:ascii="Times New Roman" w:hAnsi="Times New Roman" w:cs="Times New Roman"/>
          <w:sz w:val="20"/>
          <w:szCs w:val="20"/>
        </w:rPr>
        <w:t xml:space="preserve"> Вероника </w:t>
      </w:r>
      <w:r w:rsidRPr="00BB2914">
        <w:rPr>
          <w:rFonts w:ascii="Times New Roman" w:hAnsi="Times New Roman" w:cs="Times New Roman"/>
          <w:sz w:val="20"/>
          <w:szCs w:val="20"/>
        </w:rPr>
        <w:t>имеет отличные знания по русскому языку и по математике. Он</w:t>
      </w:r>
      <w:r w:rsidR="007B6BEB">
        <w:rPr>
          <w:rFonts w:ascii="Times New Roman" w:hAnsi="Times New Roman" w:cs="Times New Roman"/>
          <w:sz w:val="20"/>
          <w:szCs w:val="20"/>
        </w:rPr>
        <w:t xml:space="preserve">а </w:t>
      </w:r>
      <w:r w:rsidRPr="00BB2914">
        <w:rPr>
          <w:rFonts w:ascii="Times New Roman" w:hAnsi="Times New Roman" w:cs="Times New Roman"/>
          <w:sz w:val="20"/>
          <w:szCs w:val="20"/>
        </w:rPr>
        <w:t xml:space="preserve"> выступал</w:t>
      </w:r>
      <w:r w:rsidR="007B6BEB">
        <w:rPr>
          <w:rFonts w:ascii="Times New Roman" w:hAnsi="Times New Roman" w:cs="Times New Roman"/>
          <w:sz w:val="20"/>
          <w:szCs w:val="20"/>
        </w:rPr>
        <w:t xml:space="preserve">а </w:t>
      </w:r>
      <w:r w:rsidRPr="00BB2914">
        <w:rPr>
          <w:rFonts w:ascii="Times New Roman" w:hAnsi="Times New Roman" w:cs="Times New Roman"/>
          <w:sz w:val="20"/>
          <w:szCs w:val="20"/>
        </w:rPr>
        <w:t xml:space="preserve"> на школьном туре </w:t>
      </w:r>
      <w:r w:rsidR="007B6BEB">
        <w:rPr>
          <w:rFonts w:ascii="Times New Roman" w:hAnsi="Times New Roman" w:cs="Times New Roman"/>
          <w:sz w:val="20"/>
          <w:szCs w:val="20"/>
        </w:rPr>
        <w:t xml:space="preserve"> предметной олимпиады по русскому языку, стала победителем и приняла участие в олимпиаде на районном уровне.</w:t>
      </w:r>
    </w:p>
    <w:p w:rsidR="00CA396E" w:rsidRPr="00BB2914" w:rsidRDefault="00001D6C" w:rsidP="007131F4">
      <w:pPr>
        <w:spacing w:after="0"/>
        <w:jc w:val="both"/>
        <w:rPr>
          <w:rFonts w:ascii="Times New Roman" w:hAnsi="Times New Roman" w:cs="Times New Roman"/>
          <w:sz w:val="20"/>
          <w:szCs w:val="20"/>
        </w:rPr>
      </w:pPr>
      <w:r w:rsidRPr="00BB2914">
        <w:rPr>
          <w:rFonts w:ascii="Times New Roman" w:hAnsi="Times New Roman" w:cs="Times New Roman"/>
          <w:sz w:val="20"/>
          <w:szCs w:val="20"/>
        </w:rPr>
        <w:lastRenderedPageBreak/>
        <w:t xml:space="preserve">        Считает, что нужно помоч</w:t>
      </w:r>
      <w:r w:rsidR="00CA396E" w:rsidRPr="00BB2914">
        <w:rPr>
          <w:rFonts w:ascii="Times New Roman" w:hAnsi="Times New Roman" w:cs="Times New Roman"/>
          <w:sz w:val="20"/>
          <w:szCs w:val="20"/>
        </w:rPr>
        <w:t>ь одарённым детям в самореализации их творческой направленности. В следующем году уделить больше внимания  на организацию мероприятий  на развитие интеллектуальных способностей, проведение предметных  олимпиад.</w:t>
      </w:r>
    </w:p>
    <w:p w:rsidR="000F3CD2" w:rsidRPr="00BB2914" w:rsidRDefault="000F3CD2" w:rsidP="007131F4">
      <w:pPr>
        <w:pStyle w:val="c10c2"/>
        <w:shd w:val="clear" w:color="auto" w:fill="FFFFFF"/>
        <w:spacing w:before="0" w:after="0"/>
        <w:rPr>
          <w:b/>
          <w:color w:val="444444"/>
          <w:sz w:val="20"/>
          <w:szCs w:val="20"/>
        </w:rPr>
      </w:pPr>
    </w:p>
    <w:p w:rsidR="00CA396E" w:rsidRPr="00BB2914" w:rsidRDefault="00CA396E" w:rsidP="007131F4">
      <w:pPr>
        <w:pStyle w:val="c10c2"/>
        <w:shd w:val="clear" w:color="auto" w:fill="FFFFFF"/>
        <w:spacing w:before="0" w:after="0"/>
        <w:rPr>
          <w:b/>
          <w:color w:val="000000" w:themeColor="text1"/>
          <w:sz w:val="20"/>
          <w:szCs w:val="20"/>
        </w:rPr>
      </w:pPr>
      <w:r w:rsidRPr="00BB2914">
        <w:rPr>
          <w:b/>
          <w:color w:val="000000" w:themeColor="text1"/>
          <w:sz w:val="20"/>
          <w:szCs w:val="20"/>
        </w:rPr>
        <w:t xml:space="preserve">Анализ работы с </w:t>
      </w:r>
      <w:proofErr w:type="gramStart"/>
      <w:r w:rsidRPr="00BB2914">
        <w:rPr>
          <w:b/>
          <w:color w:val="000000" w:themeColor="text1"/>
          <w:sz w:val="20"/>
          <w:szCs w:val="20"/>
        </w:rPr>
        <w:t>обучающимися</w:t>
      </w:r>
      <w:proofErr w:type="gramEnd"/>
      <w:r w:rsidRPr="00BB2914">
        <w:rPr>
          <w:b/>
          <w:color w:val="000000" w:themeColor="text1"/>
          <w:sz w:val="20"/>
          <w:szCs w:val="20"/>
        </w:rPr>
        <w:t xml:space="preserve"> повышенного уровня познавательной                </w:t>
      </w:r>
    </w:p>
    <w:p w:rsidR="00CA396E" w:rsidRPr="00BB2914" w:rsidRDefault="00CA396E" w:rsidP="007131F4">
      <w:pPr>
        <w:spacing w:after="0"/>
        <w:rPr>
          <w:rFonts w:ascii="Times New Roman" w:eastAsia="Calibri" w:hAnsi="Times New Roman" w:cs="Times New Roman"/>
          <w:b/>
          <w:color w:val="000000" w:themeColor="text1"/>
          <w:sz w:val="20"/>
          <w:szCs w:val="20"/>
        </w:rPr>
      </w:pPr>
      <w:r w:rsidRPr="00BB2914">
        <w:rPr>
          <w:rFonts w:ascii="Times New Roman" w:eastAsia="Calibri" w:hAnsi="Times New Roman" w:cs="Times New Roman"/>
          <w:b/>
          <w:color w:val="000000" w:themeColor="text1"/>
          <w:sz w:val="20"/>
          <w:szCs w:val="20"/>
        </w:rPr>
        <w:t xml:space="preserve">                                                    </w:t>
      </w:r>
      <w:r w:rsidR="00650D4B" w:rsidRPr="00BB2914">
        <w:rPr>
          <w:rFonts w:ascii="Times New Roman" w:hAnsi="Times New Roman" w:cs="Times New Roman"/>
          <w:b/>
          <w:color w:val="000000" w:themeColor="text1"/>
          <w:sz w:val="20"/>
          <w:szCs w:val="20"/>
        </w:rPr>
        <w:t>а</w:t>
      </w:r>
      <w:r w:rsidRPr="00BB2914">
        <w:rPr>
          <w:rFonts w:ascii="Times New Roman" w:eastAsia="Calibri" w:hAnsi="Times New Roman" w:cs="Times New Roman"/>
          <w:b/>
          <w:color w:val="000000" w:themeColor="text1"/>
          <w:sz w:val="20"/>
          <w:szCs w:val="20"/>
        </w:rPr>
        <w:t>ктивности</w:t>
      </w:r>
      <w:r w:rsidR="00001D6C" w:rsidRPr="00BB2914">
        <w:rPr>
          <w:rFonts w:ascii="Times New Roman" w:hAnsi="Times New Roman" w:cs="Times New Roman"/>
          <w:b/>
          <w:color w:val="000000" w:themeColor="text1"/>
          <w:sz w:val="20"/>
          <w:szCs w:val="20"/>
        </w:rPr>
        <w:t xml:space="preserve"> в 1</w:t>
      </w:r>
      <w:r w:rsidRPr="00BB2914">
        <w:rPr>
          <w:rFonts w:ascii="Times New Roman" w:hAnsi="Times New Roman" w:cs="Times New Roman"/>
          <w:b/>
          <w:color w:val="000000" w:themeColor="text1"/>
          <w:sz w:val="20"/>
          <w:szCs w:val="20"/>
        </w:rPr>
        <w:t xml:space="preserve"> классе</w:t>
      </w:r>
      <w:r w:rsidR="00650D4B" w:rsidRPr="00BB2914">
        <w:rPr>
          <w:rFonts w:ascii="Times New Roman" w:hAnsi="Times New Roman" w:cs="Times New Roman"/>
          <w:b/>
          <w:color w:val="000000" w:themeColor="text1"/>
          <w:sz w:val="20"/>
          <w:szCs w:val="20"/>
        </w:rPr>
        <w:t>.</w:t>
      </w:r>
    </w:p>
    <w:p w:rsidR="00CA396E" w:rsidRPr="00BB2914" w:rsidRDefault="00CA396E" w:rsidP="007131F4">
      <w:pPr>
        <w:spacing w:after="0"/>
        <w:rPr>
          <w:rFonts w:ascii="Times New Roman" w:eastAsia="Calibri" w:hAnsi="Times New Roman" w:cs="Times New Roman"/>
          <w:color w:val="000000" w:themeColor="text1"/>
          <w:sz w:val="20"/>
          <w:szCs w:val="20"/>
        </w:rPr>
      </w:pPr>
      <w:r w:rsidRPr="00BB2914">
        <w:rPr>
          <w:rFonts w:ascii="Times New Roman" w:eastAsia="Calibri" w:hAnsi="Times New Roman" w:cs="Times New Roman"/>
          <w:color w:val="000000" w:themeColor="text1"/>
          <w:sz w:val="20"/>
          <w:szCs w:val="20"/>
        </w:rPr>
        <w:t xml:space="preserve">     Младший школьный возраст — период впитывания, накопления и усвоения знаний, а </w:t>
      </w:r>
      <w:proofErr w:type="gramStart"/>
      <w:r w:rsidRPr="00BB2914">
        <w:rPr>
          <w:rFonts w:ascii="Times New Roman" w:eastAsia="Calibri" w:hAnsi="Times New Roman" w:cs="Times New Roman"/>
          <w:color w:val="000000" w:themeColor="text1"/>
          <w:sz w:val="20"/>
          <w:szCs w:val="20"/>
        </w:rPr>
        <w:t>значит важнейшей проблемой нашего общества является</w:t>
      </w:r>
      <w:proofErr w:type="gramEnd"/>
      <w:r w:rsidRPr="00BB2914">
        <w:rPr>
          <w:rFonts w:ascii="Times New Roman" w:eastAsia="Calibri" w:hAnsi="Times New Roman" w:cs="Times New Roman"/>
          <w:color w:val="000000" w:themeColor="text1"/>
          <w:sz w:val="20"/>
          <w:szCs w:val="20"/>
        </w:rPr>
        <w:t xml:space="preserve"> сохранение и развитие одарённости. Перед учителями начальных классов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w:t>
      </w:r>
      <w:proofErr w:type="gramStart"/>
      <w:r w:rsidRPr="00BB2914">
        <w:rPr>
          <w:rFonts w:ascii="Times New Roman" w:eastAsia="Calibri" w:hAnsi="Times New Roman" w:cs="Times New Roman"/>
          <w:color w:val="000000" w:themeColor="text1"/>
          <w:sz w:val="20"/>
          <w:szCs w:val="20"/>
        </w:rPr>
        <w:t>У одарённых детей чётко проявляется потребность в исследовательской и поисковой активности – это одно из условий, которое позволяет обучающимся погрузиться в творческий процесс обучения и воспитывает в нём жажду знаний, стремление к открытиям, активному умственному труду,  самопознанию.</w:t>
      </w:r>
      <w:proofErr w:type="gramEnd"/>
    </w:p>
    <w:p w:rsidR="00CA396E" w:rsidRPr="00BB2914" w:rsidRDefault="00001D6C" w:rsidP="00001D6C">
      <w:pPr>
        <w:spacing w:after="0"/>
        <w:rPr>
          <w:rFonts w:ascii="Times New Roman" w:eastAsia="Calibri" w:hAnsi="Times New Roman" w:cs="Times New Roman"/>
          <w:sz w:val="20"/>
          <w:szCs w:val="20"/>
        </w:rPr>
      </w:pPr>
      <w:r w:rsidRPr="00BB2914">
        <w:rPr>
          <w:rFonts w:ascii="Times New Roman" w:eastAsia="Calibri" w:hAnsi="Times New Roman" w:cs="Times New Roman"/>
          <w:color w:val="444444"/>
          <w:sz w:val="20"/>
          <w:szCs w:val="20"/>
        </w:rPr>
        <w:t xml:space="preserve">   </w:t>
      </w:r>
      <w:r w:rsidR="00CA396E" w:rsidRPr="00BB2914">
        <w:rPr>
          <w:rFonts w:ascii="Times New Roman" w:eastAsia="Calibri" w:hAnsi="Times New Roman" w:cs="Times New Roman"/>
          <w:sz w:val="20"/>
          <w:szCs w:val="20"/>
        </w:rPr>
        <w:t xml:space="preserve">  Работа с одаренными детьми прослеживается в различных формах работы: уроки, внеклассная работа, кружки. Именно в начальных классах педагог должен увидеть в ребенке его способности, талант. </w:t>
      </w:r>
    </w:p>
    <w:p w:rsidR="009B0577" w:rsidRPr="00BB2914" w:rsidRDefault="00CA396E" w:rsidP="007131F4">
      <w:pPr>
        <w:spacing w:after="0"/>
        <w:rPr>
          <w:rFonts w:ascii="Times New Roman" w:hAnsi="Times New Roman" w:cs="Times New Roman"/>
          <w:sz w:val="20"/>
          <w:szCs w:val="20"/>
        </w:rPr>
      </w:pPr>
      <w:r w:rsidRPr="00BB2914">
        <w:rPr>
          <w:rFonts w:ascii="Times New Roman" w:eastAsia="Calibri" w:hAnsi="Times New Roman" w:cs="Times New Roman"/>
          <w:sz w:val="20"/>
          <w:szCs w:val="20"/>
        </w:rPr>
        <w:t xml:space="preserve">  В следующем учебном году - продолжить целенаправленную работу с детьми повышенного уровня познавательной активности, чтобы таких детей становилось в классе больше.</w:t>
      </w:r>
    </w:p>
    <w:p w:rsidR="004C2EFE" w:rsidRPr="00BB2914" w:rsidRDefault="004C2EFE" w:rsidP="007131F4">
      <w:pPr>
        <w:pStyle w:val="c10c2"/>
        <w:shd w:val="clear" w:color="auto" w:fill="FFFFFF"/>
        <w:spacing w:before="0" w:after="0"/>
        <w:rPr>
          <w:b/>
          <w:color w:val="000000"/>
          <w:sz w:val="20"/>
          <w:szCs w:val="20"/>
        </w:rPr>
      </w:pPr>
    </w:p>
    <w:p w:rsidR="004C2EFE" w:rsidRPr="00BB2914" w:rsidRDefault="004C2EFE" w:rsidP="007131F4">
      <w:pPr>
        <w:pStyle w:val="c10c2"/>
        <w:shd w:val="clear" w:color="auto" w:fill="FFFFFF"/>
        <w:spacing w:before="0" w:after="0"/>
        <w:rPr>
          <w:b/>
          <w:color w:val="000000"/>
          <w:sz w:val="20"/>
          <w:szCs w:val="20"/>
        </w:rPr>
      </w:pPr>
    </w:p>
    <w:p w:rsidR="004C2EFE" w:rsidRPr="00BB2914" w:rsidRDefault="004C2EFE" w:rsidP="007131F4">
      <w:pPr>
        <w:pStyle w:val="c10c2"/>
        <w:shd w:val="clear" w:color="auto" w:fill="FFFFFF"/>
        <w:spacing w:before="0" w:after="0"/>
        <w:rPr>
          <w:b/>
          <w:color w:val="000000"/>
          <w:sz w:val="20"/>
          <w:szCs w:val="20"/>
        </w:rPr>
      </w:pPr>
    </w:p>
    <w:p w:rsidR="009B0577" w:rsidRPr="00BB2914" w:rsidRDefault="009B0577" w:rsidP="007131F4">
      <w:pPr>
        <w:pStyle w:val="c10c2"/>
        <w:shd w:val="clear" w:color="auto" w:fill="FFFFFF"/>
        <w:spacing w:before="0" w:after="0"/>
        <w:rPr>
          <w:b/>
          <w:color w:val="000000"/>
          <w:sz w:val="20"/>
          <w:szCs w:val="20"/>
        </w:rPr>
      </w:pPr>
      <w:r w:rsidRPr="00BB2914">
        <w:rPr>
          <w:b/>
          <w:color w:val="000000"/>
          <w:sz w:val="20"/>
          <w:szCs w:val="20"/>
        </w:rPr>
        <w:t xml:space="preserve">Анализ работы с </w:t>
      </w:r>
      <w:proofErr w:type="gramStart"/>
      <w:r w:rsidRPr="00BB2914">
        <w:rPr>
          <w:b/>
          <w:color w:val="000000"/>
          <w:sz w:val="20"/>
          <w:szCs w:val="20"/>
        </w:rPr>
        <w:t>обучающимися</w:t>
      </w:r>
      <w:proofErr w:type="gramEnd"/>
      <w:r w:rsidRPr="00BB2914">
        <w:rPr>
          <w:b/>
          <w:color w:val="000000"/>
          <w:sz w:val="20"/>
          <w:szCs w:val="20"/>
        </w:rPr>
        <w:t xml:space="preserve"> повышенного уровня познавательной                </w:t>
      </w:r>
    </w:p>
    <w:p w:rsidR="009B0577" w:rsidRPr="00BB2914" w:rsidRDefault="009B0577" w:rsidP="007131F4">
      <w:pPr>
        <w:pStyle w:val="c10c2"/>
        <w:shd w:val="clear" w:color="auto" w:fill="FFFFFF"/>
        <w:spacing w:before="0" w:after="0"/>
        <w:rPr>
          <w:color w:val="000000"/>
          <w:sz w:val="20"/>
          <w:szCs w:val="20"/>
        </w:rPr>
      </w:pPr>
      <w:r w:rsidRPr="00BB2914">
        <w:rPr>
          <w:b/>
          <w:color w:val="000000"/>
          <w:sz w:val="20"/>
          <w:szCs w:val="20"/>
        </w:rPr>
        <w:t xml:space="preserve">                                                    </w:t>
      </w:r>
      <w:r w:rsidR="008A622D" w:rsidRPr="00BB2914">
        <w:rPr>
          <w:b/>
          <w:color w:val="000000"/>
          <w:sz w:val="20"/>
          <w:szCs w:val="20"/>
        </w:rPr>
        <w:t>а</w:t>
      </w:r>
      <w:r w:rsidRPr="00BB2914">
        <w:rPr>
          <w:b/>
          <w:color w:val="000000"/>
          <w:sz w:val="20"/>
          <w:szCs w:val="20"/>
        </w:rPr>
        <w:t>ктивности</w:t>
      </w:r>
      <w:r w:rsidR="00001D6C" w:rsidRPr="00BB2914">
        <w:rPr>
          <w:b/>
          <w:color w:val="000000"/>
          <w:sz w:val="20"/>
          <w:szCs w:val="20"/>
        </w:rPr>
        <w:t xml:space="preserve"> во 2</w:t>
      </w:r>
      <w:r w:rsidR="00CA396E" w:rsidRPr="00BB2914">
        <w:rPr>
          <w:b/>
          <w:color w:val="000000"/>
          <w:sz w:val="20"/>
          <w:szCs w:val="20"/>
        </w:rPr>
        <w:t xml:space="preserve"> классе.</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           Целью реализации подпрограммы «Одаренные дети»  </w:t>
      </w:r>
      <w:r w:rsidR="00001D6C" w:rsidRPr="00BB2914">
        <w:rPr>
          <w:rFonts w:ascii="Times New Roman" w:eastAsia="Calibri" w:hAnsi="Times New Roman" w:cs="Times New Roman"/>
          <w:sz w:val="20"/>
          <w:szCs w:val="20"/>
        </w:rPr>
        <w:t xml:space="preserve">в </w:t>
      </w:r>
      <w:r w:rsidR="007B6BEB">
        <w:rPr>
          <w:rFonts w:ascii="Times New Roman" w:eastAsia="Calibri" w:hAnsi="Times New Roman" w:cs="Times New Roman"/>
          <w:sz w:val="20"/>
          <w:szCs w:val="20"/>
        </w:rPr>
        <w:t xml:space="preserve">2015-2016 </w:t>
      </w:r>
      <w:r w:rsidR="004C2EFE" w:rsidRPr="00BB2914">
        <w:rPr>
          <w:rFonts w:ascii="Times New Roman" w:eastAsia="Calibri" w:hAnsi="Times New Roman" w:cs="Times New Roman"/>
          <w:sz w:val="20"/>
          <w:szCs w:val="20"/>
        </w:rPr>
        <w:t xml:space="preserve"> учебном году считаю</w:t>
      </w:r>
      <w:proofErr w:type="gramStart"/>
      <w:r w:rsidRPr="00BB2914">
        <w:rPr>
          <w:rFonts w:ascii="Times New Roman" w:eastAsia="Calibri" w:hAnsi="Times New Roman" w:cs="Times New Roman"/>
          <w:sz w:val="20"/>
          <w:szCs w:val="20"/>
        </w:rPr>
        <w:t xml:space="preserve"> :</w:t>
      </w:r>
      <w:proofErr w:type="gramEnd"/>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-создание условий для оптимального развития детей;</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-развитие качественно высокого уровня </w:t>
      </w:r>
      <w:proofErr w:type="spellStart"/>
      <w:r w:rsidRPr="00BB2914">
        <w:rPr>
          <w:rFonts w:ascii="Times New Roman" w:eastAsia="Calibri" w:hAnsi="Times New Roman" w:cs="Times New Roman"/>
          <w:sz w:val="20"/>
          <w:szCs w:val="20"/>
        </w:rPr>
        <w:t>обученности</w:t>
      </w:r>
      <w:proofErr w:type="spellEnd"/>
      <w:r w:rsidRPr="00BB2914">
        <w:rPr>
          <w:rFonts w:ascii="Times New Roman" w:eastAsia="Calibri" w:hAnsi="Times New Roman" w:cs="Times New Roman"/>
          <w:sz w:val="20"/>
          <w:szCs w:val="20"/>
        </w:rPr>
        <w:t xml:space="preserve"> и творчества.</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При выявлении одарённых детей учитывались их </w:t>
      </w:r>
      <w:proofErr w:type="gramStart"/>
      <w:r w:rsidRPr="00BB2914">
        <w:rPr>
          <w:rFonts w:ascii="Times New Roman" w:eastAsia="Calibri" w:hAnsi="Times New Roman" w:cs="Times New Roman"/>
          <w:sz w:val="20"/>
          <w:szCs w:val="20"/>
        </w:rPr>
        <w:t>успехи</w:t>
      </w:r>
      <w:proofErr w:type="gramEnd"/>
      <w:r w:rsidRPr="00BB2914">
        <w:rPr>
          <w:rFonts w:ascii="Times New Roman" w:eastAsia="Calibri" w:hAnsi="Times New Roman" w:cs="Times New Roman"/>
          <w:sz w:val="20"/>
          <w:szCs w:val="20"/>
        </w:rPr>
        <w:t xml:space="preserve"> в какой – либо деятельности.</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Выявлено: </w:t>
      </w:r>
      <w:r w:rsidR="007B6BEB">
        <w:rPr>
          <w:rFonts w:ascii="Times New Roman" w:eastAsia="Calibri" w:hAnsi="Times New Roman" w:cs="Times New Roman"/>
          <w:sz w:val="20"/>
          <w:szCs w:val="20"/>
        </w:rPr>
        <w:t xml:space="preserve">Булатов Эльдар </w:t>
      </w:r>
      <w:r w:rsidRPr="00BB2914">
        <w:rPr>
          <w:rFonts w:ascii="Times New Roman" w:eastAsia="Calibri" w:hAnsi="Times New Roman" w:cs="Times New Roman"/>
          <w:sz w:val="20"/>
          <w:szCs w:val="20"/>
        </w:rPr>
        <w:t xml:space="preserve">имеет высокие результаты в области «математика», </w:t>
      </w:r>
      <w:r w:rsidR="007B6BEB">
        <w:rPr>
          <w:rFonts w:ascii="Times New Roman" w:eastAsia="Calibri" w:hAnsi="Times New Roman" w:cs="Times New Roman"/>
          <w:sz w:val="20"/>
          <w:szCs w:val="20"/>
        </w:rPr>
        <w:t xml:space="preserve"> </w:t>
      </w:r>
      <w:proofErr w:type="spellStart"/>
      <w:r w:rsidR="007B6BEB">
        <w:rPr>
          <w:rFonts w:ascii="Times New Roman" w:eastAsia="Calibri" w:hAnsi="Times New Roman" w:cs="Times New Roman"/>
          <w:sz w:val="20"/>
          <w:szCs w:val="20"/>
        </w:rPr>
        <w:t>Пичурина</w:t>
      </w:r>
      <w:proofErr w:type="spellEnd"/>
      <w:r w:rsidR="007B6BEB">
        <w:rPr>
          <w:rFonts w:ascii="Times New Roman" w:eastAsia="Calibri" w:hAnsi="Times New Roman" w:cs="Times New Roman"/>
          <w:sz w:val="20"/>
          <w:szCs w:val="20"/>
        </w:rPr>
        <w:t xml:space="preserve"> М</w:t>
      </w:r>
      <w:r w:rsidR="00001D6C" w:rsidRPr="00BB2914">
        <w:rPr>
          <w:rFonts w:ascii="Times New Roman" w:eastAsia="Calibri" w:hAnsi="Times New Roman" w:cs="Times New Roman"/>
          <w:sz w:val="20"/>
          <w:szCs w:val="20"/>
        </w:rPr>
        <w:t xml:space="preserve">аша </w:t>
      </w:r>
      <w:r w:rsidRPr="00BB2914">
        <w:rPr>
          <w:rFonts w:ascii="Times New Roman" w:eastAsia="Calibri" w:hAnsi="Times New Roman" w:cs="Times New Roman"/>
          <w:sz w:val="20"/>
          <w:szCs w:val="20"/>
        </w:rPr>
        <w:t>об</w:t>
      </w:r>
      <w:r w:rsidR="00001D6C" w:rsidRPr="00BB2914">
        <w:rPr>
          <w:rFonts w:ascii="Times New Roman" w:eastAsia="Calibri" w:hAnsi="Times New Roman" w:cs="Times New Roman"/>
          <w:sz w:val="20"/>
          <w:szCs w:val="20"/>
        </w:rPr>
        <w:t xml:space="preserve">ладает прекрасными художественными </w:t>
      </w:r>
      <w:r w:rsidRPr="00BB2914">
        <w:rPr>
          <w:rFonts w:ascii="Times New Roman" w:eastAsia="Calibri" w:hAnsi="Times New Roman" w:cs="Times New Roman"/>
          <w:sz w:val="20"/>
          <w:szCs w:val="20"/>
        </w:rPr>
        <w:t>данными.</w:t>
      </w:r>
    </w:p>
    <w:p w:rsidR="009B0577" w:rsidRPr="00BB2914" w:rsidRDefault="007B6BEB" w:rsidP="007131F4">
      <w:pPr>
        <w:spacing w:after="0"/>
        <w:rPr>
          <w:rFonts w:ascii="Times New Roman" w:eastAsia="Calibri" w:hAnsi="Times New Roman" w:cs="Times New Roman"/>
          <w:sz w:val="20"/>
          <w:szCs w:val="20"/>
        </w:rPr>
      </w:pPr>
      <w:r>
        <w:rPr>
          <w:rFonts w:ascii="Times New Roman" w:eastAsia="Calibri" w:hAnsi="Times New Roman" w:cs="Times New Roman"/>
          <w:sz w:val="20"/>
          <w:szCs w:val="20"/>
        </w:rPr>
        <w:t>В 2015-2016</w:t>
      </w:r>
      <w:r w:rsidR="00001D6C" w:rsidRPr="00BB2914">
        <w:rPr>
          <w:rFonts w:ascii="Times New Roman" w:eastAsia="Calibri" w:hAnsi="Times New Roman" w:cs="Times New Roman"/>
          <w:sz w:val="20"/>
          <w:szCs w:val="20"/>
        </w:rPr>
        <w:t xml:space="preserve"> </w:t>
      </w:r>
      <w:r w:rsidR="009B0577" w:rsidRPr="00BB2914">
        <w:rPr>
          <w:rFonts w:ascii="Times New Roman" w:eastAsia="Calibri" w:hAnsi="Times New Roman" w:cs="Times New Roman"/>
          <w:sz w:val="20"/>
          <w:szCs w:val="20"/>
        </w:rPr>
        <w:t xml:space="preserve"> учебном году учитель работал по плану, где намечены цели и задачи, формы и принципы работы с этими обучающимися. На каждого из этих уч-ся велась карта одарённого</w:t>
      </w:r>
      <w:proofErr w:type="gramStart"/>
      <w:r w:rsidR="009B0577" w:rsidRPr="00BB2914">
        <w:rPr>
          <w:rFonts w:ascii="Times New Roman" w:eastAsia="Calibri" w:hAnsi="Times New Roman" w:cs="Times New Roman"/>
          <w:sz w:val="20"/>
          <w:szCs w:val="20"/>
        </w:rPr>
        <w:t xml:space="preserve"> .</w:t>
      </w:r>
      <w:proofErr w:type="gramEnd"/>
      <w:r w:rsidR="009B0577" w:rsidRPr="00BB2914">
        <w:rPr>
          <w:rFonts w:ascii="Times New Roman" w:eastAsia="Calibri" w:hAnsi="Times New Roman" w:cs="Times New Roman"/>
          <w:sz w:val="20"/>
          <w:szCs w:val="20"/>
        </w:rPr>
        <w:t xml:space="preserve"> </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      Основной упор в работе с </w:t>
      </w:r>
      <w:proofErr w:type="spellStart"/>
      <w:r w:rsidR="007B6BEB">
        <w:rPr>
          <w:rFonts w:ascii="Times New Roman" w:eastAsia="Calibri" w:hAnsi="Times New Roman" w:cs="Times New Roman"/>
          <w:sz w:val="20"/>
          <w:szCs w:val="20"/>
        </w:rPr>
        <w:t>Булатовым</w:t>
      </w:r>
      <w:proofErr w:type="spellEnd"/>
      <w:r w:rsidR="007B6BEB">
        <w:rPr>
          <w:rFonts w:ascii="Times New Roman" w:eastAsia="Calibri" w:hAnsi="Times New Roman" w:cs="Times New Roman"/>
          <w:sz w:val="20"/>
          <w:szCs w:val="20"/>
        </w:rPr>
        <w:t xml:space="preserve">  Э</w:t>
      </w:r>
      <w:r w:rsidR="00001D6C" w:rsidRPr="00BB2914">
        <w:rPr>
          <w:rFonts w:ascii="Times New Roman" w:eastAsia="Calibri" w:hAnsi="Times New Roman" w:cs="Times New Roman"/>
          <w:sz w:val="20"/>
          <w:szCs w:val="20"/>
        </w:rPr>
        <w:t>.</w:t>
      </w:r>
      <w:r w:rsidRPr="00BB2914">
        <w:rPr>
          <w:rFonts w:ascii="Times New Roman" w:eastAsia="Calibri" w:hAnsi="Times New Roman" w:cs="Times New Roman"/>
          <w:sz w:val="20"/>
          <w:szCs w:val="20"/>
        </w:rPr>
        <w:t>был сделан:</w:t>
      </w:r>
    </w:p>
    <w:p w:rsidR="009B0577" w:rsidRPr="00BB2914" w:rsidRDefault="00001D6C"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-на введение её</w:t>
      </w:r>
      <w:r w:rsidR="009B0577" w:rsidRPr="00BB2914">
        <w:rPr>
          <w:rFonts w:ascii="Times New Roman" w:eastAsia="Calibri" w:hAnsi="Times New Roman" w:cs="Times New Roman"/>
          <w:sz w:val="20"/>
          <w:szCs w:val="20"/>
        </w:rPr>
        <w:t xml:space="preserve"> в основы математики;</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-на ориентирование, на самостоятельное добывание знаний; </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-на решение логических задач;</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-на опережающую работу на уроках;</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-на дополнительные задания повышенной сложности.</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Все контрольные работы, тесты, дополнительные упражнения выполнены качественно</w:t>
      </w:r>
      <w:proofErr w:type="gramStart"/>
      <w:r w:rsidRPr="00BB2914">
        <w:rPr>
          <w:rFonts w:ascii="Times New Roman" w:eastAsia="Calibri" w:hAnsi="Times New Roman" w:cs="Times New Roman"/>
          <w:sz w:val="20"/>
          <w:szCs w:val="20"/>
        </w:rPr>
        <w:t xml:space="preserve"> ,</w:t>
      </w:r>
      <w:proofErr w:type="gramEnd"/>
      <w:r w:rsidRPr="00BB2914">
        <w:rPr>
          <w:rFonts w:ascii="Times New Roman" w:eastAsia="Calibri" w:hAnsi="Times New Roman" w:cs="Times New Roman"/>
          <w:sz w:val="20"/>
          <w:szCs w:val="20"/>
        </w:rPr>
        <w:t xml:space="preserve"> на «5». В классе проводились   конкурсные мероприятия: « Юный математик», марафон «Тайны математики»- </w:t>
      </w:r>
      <w:r w:rsidR="007B6BEB">
        <w:rPr>
          <w:rFonts w:ascii="Times New Roman" w:eastAsia="Calibri" w:hAnsi="Times New Roman" w:cs="Times New Roman"/>
          <w:sz w:val="20"/>
          <w:szCs w:val="20"/>
        </w:rPr>
        <w:t>Булатов Э</w:t>
      </w:r>
      <w:r w:rsidR="00001D6C" w:rsidRPr="00BB2914">
        <w:rPr>
          <w:rFonts w:ascii="Times New Roman" w:eastAsia="Calibri" w:hAnsi="Times New Roman" w:cs="Times New Roman"/>
          <w:sz w:val="20"/>
          <w:szCs w:val="20"/>
        </w:rPr>
        <w:t>.</w:t>
      </w:r>
      <w:r w:rsidRPr="00BB2914">
        <w:rPr>
          <w:rFonts w:ascii="Times New Roman" w:eastAsia="Calibri" w:hAnsi="Times New Roman" w:cs="Times New Roman"/>
          <w:sz w:val="20"/>
          <w:szCs w:val="20"/>
        </w:rPr>
        <w:t xml:space="preserve"> занял 1 места. Работа </w:t>
      </w:r>
      <w:proofErr w:type="spellStart"/>
      <w:r w:rsidR="00001D6C" w:rsidRPr="00BB2914">
        <w:rPr>
          <w:rFonts w:ascii="Times New Roman" w:eastAsia="Calibri" w:hAnsi="Times New Roman" w:cs="Times New Roman"/>
          <w:sz w:val="20"/>
          <w:szCs w:val="20"/>
        </w:rPr>
        <w:t>с</w:t>
      </w:r>
      <w:r w:rsidR="004F469B">
        <w:rPr>
          <w:rFonts w:ascii="Times New Roman" w:eastAsia="Calibri" w:hAnsi="Times New Roman" w:cs="Times New Roman"/>
          <w:sz w:val="20"/>
          <w:szCs w:val="20"/>
        </w:rPr>
        <w:t>Пичуриной</w:t>
      </w:r>
      <w:proofErr w:type="spellEnd"/>
      <w:r w:rsidR="004F469B">
        <w:rPr>
          <w:rFonts w:ascii="Times New Roman" w:eastAsia="Calibri" w:hAnsi="Times New Roman" w:cs="Times New Roman"/>
          <w:sz w:val="20"/>
          <w:szCs w:val="20"/>
        </w:rPr>
        <w:t xml:space="preserve"> М.</w:t>
      </w:r>
      <w:r w:rsidR="00001D6C" w:rsidRPr="00BB2914">
        <w:rPr>
          <w:rFonts w:ascii="Times New Roman" w:eastAsia="Calibri" w:hAnsi="Times New Roman" w:cs="Times New Roman"/>
          <w:sz w:val="20"/>
          <w:szCs w:val="20"/>
        </w:rPr>
        <w:t xml:space="preserve">. </w:t>
      </w:r>
      <w:r w:rsidRPr="00BB2914">
        <w:rPr>
          <w:rFonts w:ascii="Times New Roman" w:eastAsia="Calibri" w:hAnsi="Times New Roman" w:cs="Times New Roman"/>
          <w:sz w:val="20"/>
          <w:szCs w:val="20"/>
        </w:rPr>
        <w:t>направлена на развитие творческих способностей в области «</w:t>
      </w:r>
      <w:r w:rsidR="00001D6C" w:rsidRPr="00BB2914">
        <w:rPr>
          <w:rFonts w:ascii="Times New Roman" w:eastAsia="Calibri" w:hAnsi="Times New Roman" w:cs="Times New Roman"/>
          <w:sz w:val="20"/>
          <w:szCs w:val="20"/>
        </w:rPr>
        <w:t>Изобразительное искусство</w:t>
      </w:r>
      <w:r w:rsidRPr="00BB2914">
        <w:rPr>
          <w:rFonts w:ascii="Times New Roman" w:eastAsia="Calibri" w:hAnsi="Times New Roman" w:cs="Times New Roman"/>
          <w:sz w:val="20"/>
          <w:szCs w:val="20"/>
        </w:rPr>
        <w:t xml:space="preserve">». </w:t>
      </w:r>
      <w:r w:rsidR="004F469B">
        <w:rPr>
          <w:rFonts w:ascii="Times New Roman" w:eastAsia="Calibri" w:hAnsi="Times New Roman" w:cs="Times New Roman"/>
          <w:sz w:val="20"/>
          <w:szCs w:val="20"/>
        </w:rPr>
        <w:t>М</w:t>
      </w:r>
      <w:r w:rsidR="00001D6C" w:rsidRPr="00BB2914">
        <w:rPr>
          <w:rFonts w:ascii="Times New Roman" w:eastAsia="Calibri" w:hAnsi="Times New Roman" w:cs="Times New Roman"/>
          <w:sz w:val="20"/>
          <w:szCs w:val="20"/>
        </w:rPr>
        <w:t xml:space="preserve">аша </w:t>
      </w:r>
      <w:r w:rsidRPr="00BB2914">
        <w:rPr>
          <w:rFonts w:ascii="Times New Roman" w:eastAsia="Calibri" w:hAnsi="Times New Roman" w:cs="Times New Roman"/>
          <w:sz w:val="20"/>
          <w:szCs w:val="20"/>
        </w:rPr>
        <w:t>занимается в кружке по</w:t>
      </w:r>
      <w:r w:rsidR="00001D6C" w:rsidRPr="00BB2914">
        <w:rPr>
          <w:rFonts w:ascii="Times New Roman" w:eastAsia="Calibri" w:hAnsi="Times New Roman" w:cs="Times New Roman"/>
          <w:sz w:val="20"/>
          <w:szCs w:val="20"/>
        </w:rPr>
        <w:t xml:space="preserve"> ИЗО </w:t>
      </w:r>
      <w:r w:rsidRPr="00BB2914">
        <w:rPr>
          <w:rFonts w:ascii="Times New Roman" w:eastAsia="Calibri" w:hAnsi="Times New Roman" w:cs="Times New Roman"/>
          <w:sz w:val="20"/>
          <w:szCs w:val="20"/>
        </w:rPr>
        <w:t>Она – активная участница классных, школьных</w:t>
      </w:r>
      <w:proofErr w:type="gramStart"/>
      <w:r w:rsidRPr="00BB2914">
        <w:rPr>
          <w:rFonts w:ascii="Times New Roman" w:eastAsia="Calibri" w:hAnsi="Times New Roman" w:cs="Times New Roman"/>
          <w:sz w:val="20"/>
          <w:szCs w:val="20"/>
        </w:rPr>
        <w:t xml:space="preserve"> ,</w:t>
      </w:r>
      <w:proofErr w:type="gramEnd"/>
      <w:r w:rsidRPr="00BB2914">
        <w:rPr>
          <w:rFonts w:ascii="Times New Roman" w:eastAsia="Calibri" w:hAnsi="Times New Roman" w:cs="Times New Roman"/>
          <w:sz w:val="20"/>
          <w:szCs w:val="20"/>
        </w:rPr>
        <w:t>сельских мероприятий.</w:t>
      </w:r>
      <w:r w:rsidR="004F469B">
        <w:rPr>
          <w:rFonts w:ascii="Times New Roman" w:eastAsia="Calibri" w:hAnsi="Times New Roman" w:cs="Times New Roman"/>
          <w:sz w:val="20"/>
          <w:szCs w:val="20"/>
        </w:rPr>
        <w:t xml:space="preserve"> Принимает участие в районных выставках, занимает призовые места.</w:t>
      </w:r>
    </w:p>
    <w:p w:rsidR="009B0577" w:rsidRPr="00BB2914" w:rsidRDefault="004F469B" w:rsidP="007131F4">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В 2015- 2016 </w:t>
      </w:r>
      <w:r w:rsidR="009B0577" w:rsidRPr="00BB2914">
        <w:rPr>
          <w:rFonts w:ascii="Times New Roman" w:eastAsia="Calibri" w:hAnsi="Times New Roman" w:cs="Times New Roman"/>
          <w:sz w:val="20"/>
          <w:szCs w:val="20"/>
        </w:rPr>
        <w:t>учебном году обеспечена педагогическая поддержка этих детей. К работе привлекались родители. Объединённые усилия родителей и учителя дали, данн</w:t>
      </w:r>
      <w:r w:rsidR="009B0577" w:rsidRPr="00BB2914">
        <w:rPr>
          <w:rFonts w:ascii="Times New Roman" w:hAnsi="Times New Roman" w:cs="Times New Roman"/>
          <w:sz w:val="20"/>
          <w:szCs w:val="20"/>
        </w:rPr>
        <w:t>ые результаты.</w:t>
      </w:r>
    </w:p>
    <w:p w:rsidR="009B0577" w:rsidRPr="00BB2914" w:rsidRDefault="009B0577" w:rsidP="007131F4">
      <w:pPr>
        <w:spacing w:after="0"/>
        <w:rPr>
          <w:rFonts w:ascii="Times New Roman" w:eastAsia="Calibri" w:hAnsi="Times New Roman" w:cs="Times New Roman"/>
          <w:sz w:val="20"/>
          <w:szCs w:val="20"/>
        </w:rPr>
      </w:pPr>
      <w:r w:rsidRPr="00BB2914">
        <w:rPr>
          <w:rFonts w:ascii="Times New Roman" w:hAnsi="Times New Roman" w:cs="Times New Roman"/>
          <w:sz w:val="20"/>
          <w:szCs w:val="20"/>
        </w:rPr>
        <w:t xml:space="preserve">   </w:t>
      </w:r>
      <w:r w:rsidRPr="00BB2914">
        <w:rPr>
          <w:rFonts w:ascii="Times New Roman" w:eastAsia="Calibri" w:hAnsi="Times New Roman" w:cs="Times New Roman"/>
          <w:sz w:val="20"/>
          <w:szCs w:val="20"/>
        </w:rPr>
        <w:t xml:space="preserve">   В последующей работе нужно более глубоко изучить интересы и склонности обучающихся, шире использовать их потенциал.</w:t>
      </w:r>
    </w:p>
    <w:p w:rsidR="00001D6C" w:rsidRPr="00BB2914" w:rsidRDefault="00001D6C" w:rsidP="007131F4">
      <w:pPr>
        <w:spacing w:after="0"/>
        <w:rPr>
          <w:rFonts w:ascii="Times New Roman" w:hAnsi="Times New Roman" w:cs="Times New Roman"/>
          <w:color w:val="000000"/>
          <w:sz w:val="20"/>
          <w:szCs w:val="20"/>
        </w:rPr>
      </w:pPr>
    </w:p>
    <w:p w:rsidR="000F3CD2" w:rsidRPr="00BB2914" w:rsidRDefault="000F3CD2" w:rsidP="007131F4">
      <w:pPr>
        <w:spacing w:after="0"/>
        <w:rPr>
          <w:rFonts w:ascii="Times New Roman" w:hAnsi="Times New Roman" w:cs="Times New Roman"/>
          <w:b/>
          <w:color w:val="000000"/>
          <w:sz w:val="20"/>
          <w:szCs w:val="20"/>
        </w:rPr>
      </w:pPr>
      <w:r w:rsidRPr="00BB2914">
        <w:rPr>
          <w:rFonts w:ascii="Times New Roman" w:hAnsi="Times New Roman" w:cs="Times New Roman"/>
          <w:b/>
          <w:color w:val="000000"/>
          <w:sz w:val="20"/>
          <w:szCs w:val="20"/>
        </w:rPr>
        <w:t xml:space="preserve">  </w:t>
      </w:r>
    </w:p>
    <w:p w:rsidR="003605DE" w:rsidRPr="00BB2914" w:rsidRDefault="008A622D" w:rsidP="007131F4">
      <w:pPr>
        <w:spacing w:after="0"/>
        <w:rPr>
          <w:rFonts w:ascii="Times New Roman" w:eastAsia="Calibri" w:hAnsi="Times New Roman" w:cs="Times New Roman"/>
          <w:sz w:val="20"/>
          <w:szCs w:val="20"/>
        </w:rPr>
      </w:pPr>
      <w:r w:rsidRPr="00BB2914">
        <w:rPr>
          <w:rFonts w:ascii="Times New Roman" w:hAnsi="Times New Roman" w:cs="Times New Roman"/>
          <w:b/>
          <w:color w:val="000000"/>
          <w:sz w:val="20"/>
          <w:szCs w:val="20"/>
        </w:rPr>
        <w:t xml:space="preserve">В течение года учителя вели большую работу </w:t>
      </w:r>
      <w:r w:rsidR="003605DE" w:rsidRPr="00BB2914">
        <w:rPr>
          <w:rFonts w:ascii="Times New Roman" w:hAnsi="Times New Roman" w:cs="Times New Roman"/>
          <w:b/>
          <w:color w:val="000000"/>
          <w:sz w:val="20"/>
          <w:szCs w:val="20"/>
        </w:rPr>
        <w:t xml:space="preserve"> и </w:t>
      </w:r>
      <w:r w:rsidRPr="00BB2914">
        <w:rPr>
          <w:rFonts w:ascii="Times New Roman" w:hAnsi="Times New Roman" w:cs="Times New Roman"/>
          <w:b/>
          <w:color w:val="000000"/>
          <w:sz w:val="20"/>
          <w:szCs w:val="20"/>
        </w:rPr>
        <w:t>со слабоуспевающими детьми</w:t>
      </w:r>
      <w:r w:rsidRPr="00BB2914">
        <w:rPr>
          <w:rFonts w:ascii="Times New Roman" w:hAnsi="Times New Roman" w:cs="Times New Roman"/>
          <w:color w:val="000000"/>
          <w:sz w:val="20"/>
          <w:szCs w:val="20"/>
        </w:rPr>
        <w:t>.</w:t>
      </w:r>
      <w:r w:rsidR="003605DE" w:rsidRPr="00BB2914">
        <w:rPr>
          <w:rFonts w:ascii="Times New Roman" w:hAnsi="Times New Roman" w:cs="Times New Roman"/>
          <w:sz w:val="20"/>
          <w:szCs w:val="20"/>
        </w:rPr>
        <w:t xml:space="preserve"> У</w:t>
      </w:r>
      <w:r w:rsidR="007131F4" w:rsidRPr="00BB2914">
        <w:rPr>
          <w:rFonts w:ascii="Times New Roman" w:hAnsi="Times New Roman" w:cs="Times New Roman"/>
          <w:sz w:val="20"/>
          <w:szCs w:val="20"/>
        </w:rPr>
        <w:t xml:space="preserve">чителя </w:t>
      </w:r>
      <w:r w:rsidR="003605DE" w:rsidRPr="00BB2914">
        <w:rPr>
          <w:rFonts w:ascii="Times New Roman" w:hAnsi="Times New Roman" w:cs="Times New Roman"/>
          <w:sz w:val="20"/>
          <w:szCs w:val="20"/>
        </w:rPr>
        <w:t>проанали</w:t>
      </w:r>
      <w:r w:rsidR="007131F4" w:rsidRPr="00BB2914">
        <w:rPr>
          <w:rFonts w:ascii="Times New Roman" w:hAnsi="Times New Roman" w:cs="Times New Roman"/>
          <w:sz w:val="20"/>
          <w:szCs w:val="20"/>
        </w:rPr>
        <w:t>зировали свою работу.</w:t>
      </w:r>
    </w:p>
    <w:p w:rsidR="000F3CD2" w:rsidRPr="00BB2914" w:rsidRDefault="000F3CD2" w:rsidP="007131F4">
      <w:pPr>
        <w:pStyle w:val="c10c2"/>
        <w:shd w:val="clear" w:color="auto" w:fill="FFFFFF"/>
        <w:spacing w:before="0" w:after="0"/>
        <w:ind w:left="360"/>
        <w:jc w:val="both"/>
        <w:rPr>
          <w:rStyle w:val="c8"/>
          <w:b/>
          <w:color w:val="000000"/>
          <w:sz w:val="20"/>
          <w:szCs w:val="20"/>
        </w:rPr>
      </w:pPr>
    </w:p>
    <w:p w:rsidR="003079BA" w:rsidRPr="00BB2914" w:rsidRDefault="003079BA" w:rsidP="007131F4">
      <w:pPr>
        <w:pStyle w:val="c10c2"/>
        <w:shd w:val="clear" w:color="auto" w:fill="FFFFFF"/>
        <w:spacing w:before="0" w:after="0"/>
        <w:ind w:left="360"/>
        <w:jc w:val="both"/>
        <w:rPr>
          <w:rStyle w:val="c8"/>
          <w:b/>
          <w:color w:val="000000"/>
          <w:sz w:val="20"/>
          <w:szCs w:val="20"/>
        </w:rPr>
      </w:pPr>
      <w:r w:rsidRPr="00BB2914">
        <w:rPr>
          <w:rStyle w:val="c8"/>
          <w:b/>
          <w:color w:val="000000"/>
          <w:sz w:val="20"/>
          <w:szCs w:val="20"/>
        </w:rPr>
        <w:t>Анализ работы с</w:t>
      </w:r>
      <w:r w:rsidR="00395ECC" w:rsidRPr="00BB2914">
        <w:rPr>
          <w:rStyle w:val="c8"/>
          <w:b/>
          <w:color w:val="000000"/>
          <w:sz w:val="20"/>
          <w:szCs w:val="20"/>
        </w:rPr>
        <w:t>о слабоуспевающими учащимися в 3</w:t>
      </w:r>
      <w:r w:rsidRPr="00BB2914">
        <w:rPr>
          <w:rStyle w:val="c8"/>
          <w:b/>
          <w:color w:val="000000"/>
          <w:sz w:val="20"/>
          <w:szCs w:val="20"/>
        </w:rPr>
        <w:t xml:space="preserve"> классе.</w:t>
      </w:r>
    </w:p>
    <w:p w:rsidR="003079BA" w:rsidRPr="00BB2914" w:rsidRDefault="00395ECC" w:rsidP="007131F4">
      <w:pPr>
        <w:pStyle w:val="c10c2"/>
        <w:shd w:val="clear" w:color="auto" w:fill="FFFFFF"/>
        <w:spacing w:before="0" w:after="0"/>
        <w:ind w:left="360"/>
        <w:jc w:val="both"/>
        <w:rPr>
          <w:rStyle w:val="c8"/>
          <w:color w:val="000000"/>
          <w:sz w:val="20"/>
          <w:szCs w:val="20"/>
        </w:rPr>
      </w:pPr>
      <w:r w:rsidRPr="00BB2914">
        <w:rPr>
          <w:rStyle w:val="c8"/>
          <w:color w:val="000000"/>
          <w:sz w:val="20"/>
          <w:szCs w:val="20"/>
        </w:rPr>
        <w:t>Слабоуспевающие учащиеся в 3</w:t>
      </w:r>
      <w:r w:rsidR="003079BA" w:rsidRPr="00BB2914">
        <w:rPr>
          <w:rStyle w:val="c8"/>
          <w:color w:val="000000"/>
          <w:sz w:val="20"/>
          <w:szCs w:val="20"/>
        </w:rPr>
        <w:t xml:space="preserve"> классе:</w:t>
      </w:r>
    </w:p>
    <w:p w:rsidR="003079BA" w:rsidRPr="00BB2914" w:rsidRDefault="003079BA" w:rsidP="007131F4">
      <w:pPr>
        <w:pStyle w:val="c10c2"/>
        <w:shd w:val="clear" w:color="auto" w:fill="FFFFFF"/>
        <w:spacing w:before="0" w:after="0"/>
        <w:jc w:val="both"/>
        <w:rPr>
          <w:rStyle w:val="c8"/>
          <w:color w:val="000000"/>
          <w:sz w:val="20"/>
          <w:szCs w:val="20"/>
        </w:rPr>
      </w:pPr>
      <w:r w:rsidRPr="00BB2914">
        <w:rPr>
          <w:rStyle w:val="c8"/>
          <w:color w:val="000000"/>
          <w:sz w:val="20"/>
          <w:szCs w:val="20"/>
        </w:rPr>
        <w:t>1.</w:t>
      </w:r>
      <w:r w:rsidR="004F469B">
        <w:rPr>
          <w:rStyle w:val="c8"/>
          <w:color w:val="000000"/>
          <w:sz w:val="20"/>
          <w:szCs w:val="20"/>
        </w:rPr>
        <w:t xml:space="preserve"> Тимошей Никита</w:t>
      </w:r>
      <w:r w:rsidRPr="00BB2914">
        <w:rPr>
          <w:rStyle w:val="c8"/>
          <w:color w:val="000000"/>
          <w:sz w:val="20"/>
          <w:szCs w:val="20"/>
        </w:rPr>
        <w:t xml:space="preserve"> (русский язык, литературное чтение, математика)</w:t>
      </w:r>
    </w:p>
    <w:p w:rsidR="003079BA" w:rsidRPr="00BB2914" w:rsidRDefault="004F469B" w:rsidP="007131F4">
      <w:pPr>
        <w:pStyle w:val="c10c2"/>
        <w:shd w:val="clear" w:color="auto" w:fill="FFFFFF"/>
        <w:spacing w:before="0" w:after="0"/>
        <w:jc w:val="both"/>
        <w:rPr>
          <w:rStyle w:val="c8"/>
          <w:color w:val="000000"/>
          <w:sz w:val="20"/>
          <w:szCs w:val="20"/>
        </w:rPr>
      </w:pPr>
      <w:r>
        <w:rPr>
          <w:rStyle w:val="c8"/>
          <w:color w:val="000000"/>
          <w:sz w:val="20"/>
          <w:szCs w:val="20"/>
        </w:rPr>
        <w:t>2. Ильинский Михаил</w:t>
      </w:r>
      <w:r w:rsidR="003079BA" w:rsidRPr="00BB2914">
        <w:rPr>
          <w:rStyle w:val="c8"/>
          <w:color w:val="000000"/>
          <w:sz w:val="20"/>
          <w:szCs w:val="20"/>
        </w:rPr>
        <w:t xml:space="preserve"> (ру</w:t>
      </w:r>
      <w:r>
        <w:rPr>
          <w:rStyle w:val="c8"/>
          <w:color w:val="000000"/>
          <w:sz w:val="20"/>
          <w:szCs w:val="20"/>
        </w:rPr>
        <w:t xml:space="preserve">сский язык, </w:t>
      </w:r>
      <w:r w:rsidR="003079BA" w:rsidRPr="00BB2914">
        <w:rPr>
          <w:rStyle w:val="c8"/>
          <w:color w:val="000000"/>
          <w:sz w:val="20"/>
          <w:szCs w:val="20"/>
        </w:rPr>
        <w:t xml:space="preserve"> математика)</w:t>
      </w:r>
    </w:p>
    <w:p w:rsidR="003079BA" w:rsidRPr="00BB2914" w:rsidRDefault="003079BA" w:rsidP="007131F4">
      <w:pPr>
        <w:pStyle w:val="c10c2"/>
        <w:shd w:val="clear" w:color="auto" w:fill="FFFFFF"/>
        <w:spacing w:before="0" w:after="0"/>
        <w:jc w:val="both"/>
        <w:rPr>
          <w:rStyle w:val="c8"/>
          <w:color w:val="000000"/>
          <w:sz w:val="20"/>
          <w:szCs w:val="20"/>
        </w:rPr>
      </w:pPr>
      <w:r w:rsidRPr="00BB2914">
        <w:rPr>
          <w:rStyle w:val="c8"/>
          <w:color w:val="000000"/>
          <w:sz w:val="20"/>
          <w:szCs w:val="20"/>
        </w:rPr>
        <w:t>Целью работы со слабоуспевающими  учащимися считает:</w:t>
      </w:r>
    </w:p>
    <w:p w:rsidR="003079BA" w:rsidRPr="00BB2914" w:rsidRDefault="003079BA" w:rsidP="007131F4">
      <w:pPr>
        <w:pStyle w:val="c10c2"/>
        <w:shd w:val="clear" w:color="auto" w:fill="FFFFFF"/>
        <w:spacing w:before="0" w:after="0"/>
        <w:jc w:val="both"/>
        <w:rPr>
          <w:rStyle w:val="c8"/>
          <w:color w:val="000000"/>
          <w:sz w:val="20"/>
          <w:szCs w:val="20"/>
        </w:rPr>
      </w:pPr>
      <w:r w:rsidRPr="00BB2914">
        <w:rPr>
          <w:rStyle w:val="c8"/>
          <w:color w:val="000000"/>
          <w:sz w:val="20"/>
          <w:szCs w:val="20"/>
        </w:rPr>
        <w:lastRenderedPageBreak/>
        <w:t>-создание условий для успешного обучения;</w:t>
      </w:r>
    </w:p>
    <w:p w:rsidR="003079BA" w:rsidRPr="00BB2914" w:rsidRDefault="003079BA" w:rsidP="007131F4">
      <w:pPr>
        <w:pStyle w:val="c10c2"/>
        <w:shd w:val="clear" w:color="auto" w:fill="FFFFFF"/>
        <w:spacing w:before="0" w:after="0"/>
        <w:jc w:val="both"/>
        <w:rPr>
          <w:rStyle w:val="c8"/>
          <w:color w:val="000000"/>
          <w:sz w:val="20"/>
          <w:szCs w:val="20"/>
        </w:rPr>
      </w:pPr>
      <w:r w:rsidRPr="00BB2914">
        <w:rPr>
          <w:rStyle w:val="c8"/>
          <w:color w:val="000000"/>
          <w:sz w:val="20"/>
          <w:szCs w:val="20"/>
        </w:rPr>
        <w:t xml:space="preserve">-формирование ответственного отношения </w:t>
      </w:r>
      <w:proofErr w:type="gramStart"/>
      <w:r w:rsidRPr="00BB2914">
        <w:rPr>
          <w:rStyle w:val="c8"/>
          <w:color w:val="000000"/>
          <w:sz w:val="20"/>
          <w:szCs w:val="20"/>
        </w:rPr>
        <w:t>обучающихся</w:t>
      </w:r>
      <w:proofErr w:type="gramEnd"/>
      <w:r w:rsidRPr="00BB2914">
        <w:rPr>
          <w:rStyle w:val="c8"/>
          <w:color w:val="000000"/>
          <w:sz w:val="20"/>
          <w:szCs w:val="20"/>
        </w:rPr>
        <w:t xml:space="preserve"> к учебному труду;</w:t>
      </w:r>
    </w:p>
    <w:p w:rsidR="003079BA" w:rsidRPr="00BB2914" w:rsidRDefault="003079BA" w:rsidP="007131F4">
      <w:pPr>
        <w:pStyle w:val="c10c2"/>
        <w:shd w:val="clear" w:color="auto" w:fill="FFFFFF"/>
        <w:spacing w:before="0" w:after="0"/>
        <w:jc w:val="both"/>
        <w:rPr>
          <w:rStyle w:val="c8"/>
          <w:color w:val="000000"/>
          <w:sz w:val="20"/>
          <w:szCs w:val="20"/>
        </w:rPr>
      </w:pPr>
      <w:r w:rsidRPr="00BB2914">
        <w:rPr>
          <w:rStyle w:val="c8"/>
          <w:color w:val="000000"/>
          <w:sz w:val="20"/>
          <w:szCs w:val="20"/>
        </w:rPr>
        <w:t>-принятие комплексных мер, направленных на повышение успеваемости и качества знаний.</w:t>
      </w:r>
    </w:p>
    <w:p w:rsidR="003079BA" w:rsidRPr="00BB2914" w:rsidRDefault="003079BA"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.При выявлении слабоуспевающих детей учитывались познавательные способности, детей: память, внимание, логическое мышление, развитие речи, желание учиться, слабое общее физическое развитие. Выявлено: </w:t>
      </w:r>
      <w:proofErr w:type="gramStart"/>
      <w:r w:rsidRPr="00BB2914">
        <w:rPr>
          <w:rStyle w:val="c0"/>
          <w:color w:val="000000"/>
          <w:sz w:val="20"/>
          <w:szCs w:val="20"/>
        </w:rPr>
        <w:t>у</w:t>
      </w:r>
      <w:proofErr w:type="gramEnd"/>
      <w:r w:rsidRPr="00BB2914">
        <w:rPr>
          <w:rStyle w:val="c0"/>
          <w:color w:val="000000"/>
          <w:sz w:val="20"/>
          <w:szCs w:val="20"/>
        </w:rPr>
        <w:t xml:space="preserve"> </w:t>
      </w:r>
      <w:r w:rsidR="004F469B">
        <w:rPr>
          <w:rStyle w:val="c0"/>
          <w:color w:val="000000"/>
          <w:sz w:val="20"/>
          <w:szCs w:val="20"/>
        </w:rPr>
        <w:t xml:space="preserve"> </w:t>
      </w:r>
      <w:proofErr w:type="gramStart"/>
      <w:r w:rsidR="004F469B">
        <w:rPr>
          <w:rStyle w:val="c0"/>
          <w:color w:val="000000"/>
          <w:sz w:val="20"/>
          <w:szCs w:val="20"/>
        </w:rPr>
        <w:t>Тимошей</w:t>
      </w:r>
      <w:proofErr w:type="gramEnd"/>
      <w:r w:rsidR="004F469B">
        <w:rPr>
          <w:rStyle w:val="c0"/>
          <w:color w:val="000000"/>
          <w:sz w:val="20"/>
          <w:szCs w:val="20"/>
        </w:rPr>
        <w:t xml:space="preserve"> Никиты </w:t>
      </w:r>
      <w:r w:rsidRPr="00BB2914">
        <w:rPr>
          <w:rStyle w:val="c0"/>
          <w:color w:val="000000"/>
          <w:sz w:val="20"/>
          <w:szCs w:val="20"/>
        </w:rPr>
        <w:t>слабая память, затруднения в устной речи. На уроках невнимательна, учебная мотивация низкая.</w:t>
      </w:r>
    </w:p>
    <w:p w:rsidR="003079BA" w:rsidRPr="00BB2914" w:rsidRDefault="003079BA"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У </w:t>
      </w:r>
      <w:r w:rsidR="004F469B">
        <w:rPr>
          <w:rStyle w:val="c0"/>
          <w:color w:val="000000"/>
          <w:sz w:val="20"/>
          <w:szCs w:val="20"/>
        </w:rPr>
        <w:t xml:space="preserve"> Ильинского Михаила </w:t>
      </w:r>
      <w:r w:rsidRPr="00BB2914">
        <w:rPr>
          <w:rStyle w:val="c0"/>
          <w:color w:val="000000"/>
          <w:sz w:val="20"/>
          <w:szCs w:val="20"/>
        </w:rPr>
        <w:t xml:space="preserve">кратковременная память, слабое мышление, затруднения в устной и письменной речи. </w:t>
      </w:r>
    </w:p>
    <w:p w:rsidR="003079BA" w:rsidRPr="00BB2914" w:rsidRDefault="003079BA" w:rsidP="007131F4">
      <w:pPr>
        <w:pStyle w:val="c10c2"/>
        <w:shd w:val="clear" w:color="auto" w:fill="FFFFFF"/>
        <w:spacing w:before="0" w:after="0"/>
        <w:jc w:val="both"/>
        <w:rPr>
          <w:rStyle w:val="c0"/>
          <w:color w:val="000000"/>
          <w:sz w:val="20"/>
          <w:szCs w:val="20"/>
        </w:rPr>
      </w:pPr>
      <w:r w:rsidRPr="00BB2914">
        <w:rPr>
          <w:rStyle w:val="c0"/>
          <w:color w:val="000000"/>
          <w:sz w:val="20"/>
          <w:szCs w:val="20"/>
        </w:rPr>
        <w:t>Кузьмина Анастасия пришла учиться в нашу школу в 4 четверти. У неё слабые учебные умения и навыки, низкий уровень памяти.</w:t>
      </w:r>
    </w:p>
    <w:p w:rsidR="003079BA" w:rsidRPr="00BB2914" w:rsidRDefault="004F469B" w:rsidP="007131F4">
      <w:pPr>
        <w:pStyle w:val="c10c2"/>
        <w:shd w:val="clear" w:color="auto" w:fill="FFFFFF"/>
        <w:spacing w:before="0" w:after="0"/>
        <w:jc w:val="both"/>
        <w:rPr>
          <w:rStyle w:val="c0"/>
          <w:color w:val="000000"/>
          <w:sz w:val="20"/>
          <w:szCs w:val="20"/>
        </w:rPr>
      </w:pPr>
      <w:r>
        <w:rPr>
          <w:rStyle w:val="c0"/>
          <w:color w:val="000000"/>
          <w:sz w:val="20"/>
          <w:szCs w:val="20"/>
        </w:rPr>
        <w:t>В 2015-2016</w:t>
      </w:r>
      <w:r w:rsidR="003079BA" w:rsidRPr="00BB2914">
        <w:rPr>
          <w:rStyle w:val="c0"/>
          <w:color w:val="000000"/>
          <w:sz w:val="20"/>
          <w:szCs w:val="20"/>
        </w:rPr>
        <w:t xml:space="preserve"> учебном году работа с  </w:t>
      </w:r>
      <w:proofErr w:type="gramStart"/>
      <w:r w:rsidR="003079BA" w:rsidRPr="00BB2914">
        <w:rPr>
          <w:rStyle w:val="c0"/>
          <w:color w:val="000000"/>
          <w:sz w:val="20"/>
          <w:szCs w:val="20"/>
        </w:rPr>
        <w:t>успевающими</w:t>
      </w:r>
      <w:proofErr w:type="gramEnd"/>
      <w:r w:rsidR="003079BA" w:rsidRPr="00BB2914">
        <w:rPr>
          <w:rStyle w:val="c0"/>
          <w:color w:val="000000"/>
          <w:sz w:val="20"/>
          <w:szCs w:val="20"/>
        </w:rPr>
        <w:t xml:space="preserve"> велась по плану.</w:t>
      </w:r>
    </w:p>
    <w:p w:rsidR="003079BA" w:rsidRPr="00BB2914" w:rsidRDefault="003079BA"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На каждого уч-ся заведена тетрадь по ликвидации пробелов в  знаниях. Основной упор </w:t>
      </w:r>
    </w:p>
    <w:p w:rsidR="003079BA" w:rsidRPr="00BB2914" w:rsidRDefault="003079BA" w:rsidP="007131F4">
      <w:pPr>
        <w:pStyle w:val="c10c2"/>
        <w:shd w:val="clear" w:color="auto" w:fill="FFFFFF"/>
        <w:spacing w:before="0" w:after="0"/>
        <w:jc w:val="both"/>
        <w:rPr>
          <w:rStyle w:val="c0"/>
          <w:color w:val="000000"/>
          <w:sz w:val="20"/>
          <w:szCs w:val="20"/>
        </w:rPr>
      </w:pPr>
      <w:r w:rsidRPr="00BB2914">
        <w:rPr>
          <w:rStyle w:val="c0"/>
          <w:color w:val="000000"/>
          <w:sz w:val="20"/>
          <w:szCs w:val="20"/>
        </w:rPr>
        <w:t>в работе с этими уч-ся:</w:t>
      </w:r>
    </w:p>
    <w:p w:rsidR="003079BA" w:rsidRPr="00BB2914" w:rsidRDefault="003079BA" w:rsidP="007131F4">
      <w:pPr>
        <w:pStyle w:val="c10c2"/>
        <w:shd w:val="clear" w:color="auto" w:fill="FFFFFF"/>
        <w:spacing w:before="0" w:after="0"/>
        <w:jc w:val="both"/>
        <w:rPr>
          <w:rStyle w:val="c0"/>
          <w:color w:val="000000"/>
          <w:sz w:val="20"/>
          <w:szCs w:val="20"/>
        </w:rPr>
      </w:pPr>
      <w:r w:rsidRPr="00BB2914">
        <w:rPr>
          <w:rStyle w:val="c0"/>
          <w:color w:val="000000"/>
          <w:sz w:val="20"/>
          <w:szCs w:val="20"/>
        </w:rPr>
        <w:t>-индивидуальные дифференцированные задания, привлечение к работе на уроке, создание ситуаций успеха (</w:t>
      </w:r>
      <w:proofErr w:type="gramStart"/>
      <w:r w:rsidRPr="00BB2914">
        <w:rPr>
          <w:rStyle w:val="c0"/>
          <w:color w:val="000000"/>
          <w:sz w:val="20"/>
          <w:szCs w:val="20"/>
        </w:rPr>
        <w:t>слабому</w:t>
      </w:r>
      <w:proofErr w:type="gramEnd"/>
      <w:r w:rsidRPr="00BB2914">
        <w:rPr>
          <w:rStyle w:val="c0"/>
          <w:color w:val="000000"/>
          <w:sz w:val="20"/>
          <w:szCs w:val="20"/>
        </w:rPr>
        <w:t xml:space="preserve"> выполнять посильный объём работы). Доброжелательное отношение;</w:t>
      </w:r>
    </w:p>
    <w:p w:rsidR="003079BA" w:rsidRPr="00BB2914" w:rsidRDefault="003079BA" w:rsidP="007131F4">
      <w:pPr>
        <w:pStyle w:val="c10c2"/>
        <w:shd w:val="clear" w:color="auto" w:fill="FFFFFF"/>
        <w:spacing w:before="0" w:after="0"/>
        <w:jc w:val="both"/>
        <w:rPr>
          <w:rStyle w:val="c3"/>
          <w:color w:val="000000"/>
          <w:sz w:val="20"/>
          <w:szCs w:val="20"/>
        </w:rPr>
      </w:pPr>
      <w:r w:rsidRPr="00BB2914">
        <w:rPr>
          <w:rStyle w:val="c0"/>
          <w:color w:val="000000"/>
          <w:sz w:val="20"/>
          <w:szCs w:val="20"/>
        </w:rPr>
        <w:t xml:space="preserve"> -постоянное внимание, оказание помощи детьми помогают им легко работать на уроках. </w:t>
      </w:r>
    </w:p>
    <w:p w:rsidR="003079BA" w:rsidRPr="00BB2914" w:rsidRDefault="003079BA" w:rsidP="007131F4">
      <w:pPr>
        <w:pStyle w:val="c10c2"/>
        <w:shd w:val="clear" w:color="auto" w:fill="FFFFFF"/>
        <w:spacing w:before="0" w:after="0"/>
        <w:jc w:val="both"/>
        <w:rPr>
          <w:color w:val="000000"/>
          <w:sz w:val="20"/>
          <w:szCs w:val="20"/>
        </w:rPr>
      </w:pPr>
      <w:r w:rsidRPr="00BB2914">
        <w:rPr>
          <w:color w:val="000000"/>
          <w:sz w:val="20"/>
          <w:szCs w:val="20"/>
        </w:rPr>
        <w:t xml:space="preserve"> Причинами слабой успеваемости </w:t>
      </w:r>
      <w:proofErr w:type="gramStart"/>
      <w:r w:rsidRPr="00BB2914">
        <w:rPr>
          <w:color w:val="000000"/>
          <w:sz w:val="20"/>
          <w:szCs w:val="20"/>
        </w:rPr>
        <w:t>названных</w:t>
      </w:r>
      <w:proofErr w:type="gramEnd"/>
      <w:r w:rsidRPr="00BB2914">
        <w:rPr>
          <w:color w:val="000000"/>
          <w:sz w:val="20"/>
          <w:szCs w:val="20"/>
        </w:rPr>
        <w:t xml:space="preserve"> выше обучающихся учитель называет:</w:t>
      </w:r>
    </w:p>
    <w:p w:rsidR="003079BA" w:rsidRPr="00BB2914" w:rsidRDefault="003079BA" w:rsidP="007131F4">
      <w:pPr>
        <w:pStyle w:val="c10c2"/>
        <w:shd w:val="clear" w:color="auto" w:fill="FFFFFF"/>
        <w:spacing w:before="0" w:after="0"/>
        <w:jc w:val="both"/>
        <w:rPr>
          <w:color w:val="000000"/>
          <w:sz w:val="20"/>
          <w:szCs w:val="20"/>
        </w:rPr>
      </w:pPr>
      <w:r w:rsidRPr="00BB2914">
        <w:rPr>
          <w:color w:val="000000"/>
          <w:sz w:val="20"/>
          <w:szCs w:val="20"/>
        </w:rPr>
        <w:t>-  очень низкий уровень мотивации учения;</w:t>
      </w:r>
    </w:p>
    <w:p w:rsidR="003079BA" w:rsidRPr="00BB2914" w:rsidRDefault="003079BA" w:rsidP="007131F4">
      <w:pPr>
        <w:pStyle w:val="c10c2"/>
        <w:shd w:val="clear" w:color="auto" w:fill="FFFFFF"/>
        <w:spacing w:before="0" w:after="0"/>
        <w:jc w:val="both"/>
        <w:rPr>
          <w:color w:val="000000"/>
          <w:sz w:val="20"/>
          <w:szCs w:val="20"/>
        </w:rPr>
      </w:pPr>
      <w:r w:rsidRPr="00BB2914">
        <w:rPr>
          <w:color w:val="000000"/>
          <w:sz w:val="20"/>
          <w:szCs w:val="20"/>
        </w:rPr>
        <w:t>- отсутствие ответственного отношения к учёбе;</w:t>
      </w:r>
    </w:p>
    <w:p w:rsidR="003079BA" w:rsidRPr="00BB2914" w:rsidRDefault="003079BA" w:rsidP="007131F4">
      <w:pPr>
        <w:pStyle w:val="c10c2"/>
        <w:shd w:val="clear" w:color="auto" w:fill="FFFFFF"/>
        <w:spacing w:before="0" w:after="0"/>
        <w:jc w:val="both"/>
        <w:rPr>
          <w:color w:val="000000"/>
          <w:sz w:val="20"/>
          <w:szCs w:val="20"/>
        </w:rPr>
      </w:pPr>
      <w:r w:rsidRPr="00BB2914">
        <w:rPr>
          <w:color w:val="000000"/>
          <w:sz w:val="20"/>
          <w:szCs w:val="20"/>
        </w:rPr>
        <w:t>-отсутствие познавательного интереса;</w:t>
      </w:r>
    </w:p>
    <w:p w:rsidR="003079BA" w:rsidRPr="00BB2914" w:rsidRDefault="003079BA" w:rsidP="007131F4">
      <w:pPr>
        <w:pStyle w:val="c10c2"/>
        <w:shd w:val="clear" w:color="auto" w:fill="FFFFFF"/>
        <w:spacing w:before="0" w:after="0"/>
        <w:jc w:val="both"/>
        <w:rPr>
          <w:color w:val="000000"/>
          <w:sz w:val="20"/>
          <w:szCs w:val="20"/>
        </w:rPr>
      </w:pPr>
      <w:r w:rsidRPr="00BB2914">
        <w:rPr>
          <w:color w:val="000000"/>
          <w:sz w:val="20"/>
          <w:szCs w:val="20"/>
        </w:rPr>
        <w:t xml:space="preserve">- у </w:t>
      </w:r>
      <w:proofErr w:type="gramStart"/>
      <w:r w:rsidRPr="00BB2914">
        <w:rPr>
          <w:color w:val="000000"/>
          <w:sz w:val="20"/>
          <w:szCs w:val="20"/>
        </w:rPr>
        <w:t>обучающихся</w:t>
      </w:r>
      <w:proofErr w:type="gramEnd"/>
      <w:r w:rsidRPr="00BB2914">
        <w:rPr>
          <w:color w:val="000000"/>
          <w:sz w:val="20"/>
          <w:szCs w:val="20"/>
        </w:rPr>
        <w:t xml:space="preserve"> низкий уровень концентрации внимания и памяти.</w:t>
      </w:r>
    </w:p>
    <w:p w:rsidR="003079BA" w:rsidRPr="00BB2914" w:rsidRDefault="003079BA" w:rsidP="007131F4">
      <w:pPr>
        <w:pStyle w:val="c10c2"/>
        <w:shd w:val="clear" w:color="auto" w:fill="FFFFFF"/>
        <w:spacing w:before="0" w:after="0"/>
        <w:jc w:val="both"/>
        <w:rPr>
          <w:color w:val="000000"/>
          <w:sz w:val="20"/>
          <w:szCs w:val="20"/>
        </w:rPr>
      </w:pPr>
      <w:r w:rsidRPr="00BB2914">
        <w:rPr>
          <w:color w:val="000000"/>
          <w:sz w:val="20"/>
          <w:szCs w:val="20"/>
        </w:rPr>
        <w:t>Поэтому задачами  следующего учебного  года  учитель видит работу  с обучающимися с учётом названных проблем.</w:t>
      </w:r>
    </w:p>
    <w:p w:rsidR="000D1BBD" w:rsidRPr="00BB2914" w:rsidRDefault="003079BA"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 xml:space="preserve">                  </w:t>
      </w:r>
    </w:p>
    <w:p w:rsidR="003079BA" w:rsidRPr="00BB2914" w:rsidRDefault="003079BA"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 xml:space="preserve">  Анализ работы со слабоуспевающими учащимися</w:t>
      </w:r>
    </w:p>
    <w:p w:rsidR="003079BA" w:rsidRPr="00BB2914" w:rsidRDefault="003079BA"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 xml:space="preserve">                 </w:t>
      </w:r>
      <w:r w:rsidR="00395ECC" w:rsidRPr="00BB2914">
        <w:rPr>
          <w:rFonts w:ascii="Times New Roman" w:hAnsi="Times New Roman" w:cs="Times New Roman"/>
          <w:b/>
          <w:sz w:val="20"/>
          <w:szCs w:val="20"/>
        </w:rPr>
        <w:t xml:space="preserve">   Слабоуспевающие учащиеся в 4</w:t>
      </w:r>
      <w:r w:rsidRPr="00BB2914">
        <w:rPr>
          <w:rFonts w:ascii="Times New Roman" w:hAnsi="Times New Roman" w:cs="Times New Roman"/>
          <w:b/>
          <w:sz w:val="20"/>
          <w:szCs w:val="20"/>
        </w:rPr>
        <w:t xml:space="preserve"> классе</w:t>
      </w:r>
    </w:p>
    <w:p w:rsidR="003079BA" w:rsidRPr="00BB2914" w:rsidRDefault="00395ECC" w:rsidP="007131F4">
      <w:pPr>
        <w:spacing w:after="0"/>
        <w:rPr>
          <w:rFonts w:ascii="Times New Roman" w:hAnsi="Times New Roman" w:cs="Times New Roman"/>
          <w:sz w:val="20"/>
          <w:szCs w:val="20"/>
        </w:rPr>
      </w:pPr>
      <w:r w:rsidRPr="00BB2914">
        <w:rPr>
          <w:rFonts w:ascii="Times New Roman" w:hAnsi="Times New Roman" w:cs="Times New Roman"/>
          <w:sz w:val="20"/>
          <w:szCs w:val="20"/>
        </w:rPr>
        <w:t>1</w:t>
      </w:r>
      <w:r w:rsidR="003079BA" w:rsidRPr="00BB2914">
        <w:rPr>
          <w:rFonts w:ascii="Times New Roman" w:hAnsi="Times New Roman" w:cs="Times New Roman"/>
          <w:sz w:val="20"/>
          <w:szCs w:val="20"/>
        </w:rPr>
        <w:t>.</w:t>
      </w:r>
      <w:r w:rsidR="004F469B">
        <w:rPr>
          <w:rFonts w:ascii="Times New Roman" w:hAnsi="Times New Roman" w:cs="Times New Roman"/>
          <w:sz w:val="20"/>
          <w:szCs w:val="20"/>
        </w:rPr>
        <w:t xml:space="preserve">Азнабаева </w:t>
      </w:r>
      <w:proofErr w:type="spellStart"/>
      <w:r w:rsidR="004F469B">
        <w:rPr>
          <w:rFonts w:ascii="Times New Roman" w:hAnsi="Times New Roman" w:cs="Times New Roman"/>
          <w:sz w:val="20"/>
          <w:szCs w:val="20"/>
        </w:rPr>
        <w:t>Руфина</w:t>
      </w:r>
      <w:proofErr w:type="spellEnd"/>
    </w:p>
    <w:p w:rsidR="003079BA" w:rsidRPr="00BB2914" w:rsidRDefault="00395ECC" w:rsidP="007131F4">
      <w:pPr>
        <w:spacing w:after="0"/>
        <w:rPr>
          <w:rFonts w:ascii="Times New Roman" w:hAnsi="Times New Roman" w:cs="Times New Roman"/>
          <w:sz w:val="20"/>
          <w:szCs w:val="20"/>
        </w:rPr>
      </w:pPr>
      <w:r w:rsidRPr="00BB2914">
        <w:rPr>
          <w:rFonts w:ascii="Times New Roman" w:hAnsi="Times New Roman" w:cs="Times New Roman"/>
          <w:sz w:val="20"/>
          <w:szCs w:val="20"/>
        </w:rPr>
        <w:t>2</w:t>
      </w:r>
      <w:r w:rsidR="003079BA" w:rsidRPr="00BB2914">
        <w:rPr>
          <w:rFonts w:ascii="Times New Roman" w:hAnsi="Times New Roman" w:cs="Times New Roman"/>
          <w:sz w:val="20"/>
          <w:szCs w:val="20"/>
        </w:rPr>
        <w:t>.</w:t>
      </w:r>
      <w:r w:rsidR="004F469B">
        <w:rPr>
          <w:rFonts w:ascii="Times New Roman" w:hAnsi="Times New Roman" w:cs="Times New Roman"/>
          <w:sz w:val="20"/>
          <w:szCs w:val="20"/>
        </w:rPr>
        <w:t xml:space="preserve"> </w:t>
      </w:r>
      <w:proofErr w:type="gramStart"/>
      <w:r w:rsidR="004F469B">
        <w:rPr>
          <w:rFonts w:ascii="Times New Roman" w:hAnsi="Times New Roman" w:cs="Times New Roman"/>
          <w:sz w:val="20"/>
          <w:szCs w:val="20"/>
        </w:rPr>
        <w:t>Леденёв</w:t>
      </w:r>
      <w:proofErr w:type="gramEnd"/>
      <w:r w:rsidR="004F469B">
        <w:rPr>
          <w:rFonts w:ascii="Times New Roman" w:hAnsi="Times New Roman" w:cs="Times New Roman"/>
          <w:sz w:val="20"/>
          <w:szCs w:val="20"/>
        </w:rPr>
        <w:t xml:space="preserve"> Михаил</w:t>
      </w:r>
    </w:p>
    <w:p w:rsidR="003079BA" w:rsidRPr="00BB2914" w:rsidRDefault="003079BA" w:rsidP="007131F4">
      <w:pPr>
        <w:spacing w:after="0"/>
        <w:rPr>
          <w:rFonts w:ascii="Times New Roman" w:hAnsi="Times New Roman" w:cs="Times New Roman"/>
          <w:sz w:val="20"/>
          <w:szCs w:val="20"/>
        </w:rPr>
      </w:pPr>
      <w:r w:rsidRPr="00BB2914">
        <w:rPr>
          <w:rFonts w:ascii="Times New Roman" w:hAnsi="Times New Roman" w:cs="Times New Roman"/>
          <w:sz w:val="20"/>
          <w:szCs w:val="20"/>
        </w:rPr>
        <w:t>Все эти учащиеся с низким уровнем познавательных способностей</w:t>
      </w:r>
      <w:r w:rsidR="002C7630" w:rsidRPr="00BB2914">
        <w:rPr>
          <w:rFonts w:ascii="Times New Roman" w:hAnsi="Times New Roman" w:cs="Times New Roman"/>
          <w:sz w:val="20"/>
          <w:szCs w:val="20"/>
        </w:rPr>
        <w:t>,</w:t>
      </w:r>
      <w:r w:rsidRPr="00BB2914">
        <w:rPr>
          <w:rFonts w:ascii="Times New Roman" w:hAnsi="Times New Roman" w:cs="Times New Roman"/>
          <w:sz w:val="20"/>
          <w:szCs w:val="20"/>
        </w:rPr>
        <w:t xml:space="preserve"> низкой мотивацией  учения</w:t>
      </w:r>
      <w:proofErr w:type="gramStart"/>
      <w:r w:rsidRPr="00BB2914">
        <w:rPr>
          <w:rFonts w:ascii="Times New Roman" w:hAnsi="Times New Roman" w:cs="Times New Roman"/>
          <w:sz w:val="20"/>
          <w:szCs w:val="20"/>
        </w:rPr>
        <w:t xml:space="preserve">  .</w:t>
      </w:r>
      <w:proofErr w:type="gramEnd"/>
      <w:r w:rsidRPr="00BB2914">
        <w:rPr>
          <w:rFonts w:ascii="Times New Roman" w:hAnsi="Times New Roman" w:cs="Times New Roman"/>
          <w:sz w:val="20"/>
          <w:szCs w:val="20"/>
        </w:rPr>
        <w:t>В индивидуальной работе со слабоуспевающими учащимися использую следующие приёмы:</w:t>
      </w:r>
    </w:p>
    <w:p w:rsidR="003079BA" w:rsidRPr="00BB2914" w:rsidRDefault="003079BA"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-устанавливаю причины отставании  </w:t>
      </w:r>
      <w:proofErr w:type="gramStart"/>
      <w:r w:rsidRPr="00BB2914">
        <w:rPr>
          <w:rFonts w:ascii="Times New Roman" w:hAnsi="Times New Roman" w:cs="Times New Roman"/>
          <w:sz w:val="20"/>
          <w:szCs w:val="20"/>
        </w:rPr>
        <w:t>слабоуспевающих</w:t>
      </w:r>
      <w:proofErr w:type="gramEnd"/>
      <w:r w:rsidRPr="00BB2914">
        <w:rPr>
          <w:rFonts w:ascii="Times New Roman" w:hAnsi="Times New Roman" w:cs="Times New Roman"/>
          <w:sz w:val="20"/>
          <w:szCs w:val="20"/>
        </w:rPr>
        <w:t xml:space="preserve"> через беседу с родителями  и в ходе беседы с самим ребёнком;</w:t>
      </w:r>
    </w:p>
    <w:p w:rsidR="003079BA" w:rsidRPr="00BB2914" w:rsidRDefault="003079BA" w:rsidP="007131F4">
      <w:pPr>
        <w:spacing w:after="0"/>
        <w:rPr>
          <w:rFonts w:ascii="Times New Roman" w:hAnsi="Times New Roman" w:cs="Times New Roman"/>
          <w:sz w:val="20"/>
          <w:szCs w:val="20"/>
        </w:rPr>
      </w:pPr>
      <w:r w:rsidRPr="00BB2914">
        <w:rPr>
          <w:rFonts w:ascii="Times New Roman" w:hAnsi="Times New Roman" w:cs="Times New Roman"/>
          <w:sz w:val="20"/>
          <w:szCs w:val="20"/>
        </w:rPr>
        <w:t>-</w:t>
      </w:r>
      <w:r w:rsidR="002C7630" w:rsidRPr="00BB2914">
        <w:rPr>
          <w:rFonts w:ascii="Times New Roman" w:hAnsi="Times New Roman" w:cs="Times New Roman"/>
          <w:sz w:val="20"/>
          <w:szCs w:val="20"/>
        </w:rPr>
        <w:t>учитель ведёт</w:t>
      </w:r>
      <w:r w:rsidRPr="00BB2914">
        <w:rPr>
          <w:rFonts w:ascii="Times New Roman" w:hAnsi="Times New Roman" w:cs="Times New Roman"/>
          <w:sz w:val="20"/>
          <w:szCs w:val="20"/>
        </w:rPr>
        <w:t xml:space="preserve">  тетрадь по ликвидации пробелов в знаниях, где ведётся  учёт ошибок и отражается работа над ошибками;</w:t>
      </w:r>
    </w:p>
    <w:p w:rsidR="003079BA" w:rsidRPr="00BB2914" w:rsidRDefault="002C7630" w:rsidP="007131F4">
      <w:pPr>
        <w:spacing w:after="0"/>
        <w:rPr>
          <w:rFonts w:ascii="Times New Roman" w:hAnsi="Times New Roman" w:cs="Times New Roman"/>
          <w:sz w:val="20"/>
          <w:szCs w:val="20"/>
        </w:rPr>
      </w:pPr>
      <w:r w:rsidRPr="00BB2914">
        <w:rPr>
          <w:rFonts w:ascii="Times New Roman" w:hAnsi="Times New Roman" w:cs="Times New Roman"/>
          <w:sz w:val="20"/>
          <w:szCs w:val="20"/>
        </w:rPr>
        <w:t>-даёт</w:t>
      </w:r>
      <w:r w:rsidR="003079BA" w:rsidRPr="00BB2914">
        <w:rPr>
          <w:rFonts w:ascii="Times New Roman" w:hAnsi="Times New Roman" w:cs="Times New Roman"/>
          <w:sz w:val="20"/>
          <w:szCs w:val="20"/>
        </w:rPr>
        <w:t xml:space="preserve"> дифференцированные индивидуальные задания для слабоуспевающих учащихся;</w:t>
      </w:r>
    </w:p>
    <w:p w:rsidR="003079BA" w:rsidRPr="00BB2914" w:rsidRDefault="002C7630" w:rsidP="007131F4">
      <w:pPr>
        <w:spacing w:after="0"/>
        <w:rPr>
          <w:rFonts w:ascii="Times New Roman" w:hAnsi="Times New Roman" w:cs="Times New Roman"/>
          <w:sz w:val="20"/>
          <w:szCs w:val="20"/>
        </w:rPr>
      </w:pPr>
      <w:r w:rsidRPr="00BB2914">
        <w:rPr>
          <w:rFonts w:ascii="Times New Roman" w:hAnsi="Times New Roman" w:cs="Times New Roman"/>
          <w:sz w:val="20"/>
          <w:szCs w:val="20"/>
        </w:rPr>
        <w:t>-поощряет</w:t>
      </w:r>
      <w:r w:rsidR="003079BA" w:rsidRPr="00BB2914">
        <w:rPr>
          <w:rFonts w:ascii="Times New Roman" w:hAnsi="Times New Roman" w:cs="Times New Roman"/>
          <w:sz w:val="20"/>
          <w:szCs w:val="20"/>
        </w:rPr>
        <w:t xml:space="preserve"> за старательность;</w:t>
      </w:r>
    </w:p>
    <w:p w:rsidR="003079BA" w:rsidRPr="00BB2914" w:rsidRDefault="003079BA" w:rsidP="007131F4">
      <w:pPr>
        <w:spacing w:after="0"/>
        <w:rPr>
          <w:rFonts w:ascii="Times New Roman" w:hAnsi="Times New Roman" w:cs="Times New Roman"/>
          <w:sz w:val="20"/>
          <w:szCs w:val="20"/>
        </w:rPr>
      </w:pPr>
      <w:r w:rsidRPr="00BB2914">
        <w:rPr>
          <w:rFonts w:ascii="Times New Roman" w:hAnsi="Times New Roman" w:cs="Times New Roman"/>
          <w:sz w:val="20"/>
          <w:szCs w:val="20"/>
        </w:rPr>
        <w:t>-на уроке в процессе о</w:t>
      </w:r>
      <w:r w:rsidR="002C7630" w:rsidRPr="00BB2914">
        <w:rPr>
          <w:rFonts w:ascii="Times New Roman" w:hAnsi="Times New Roman" w:cs="Times New Roman"/>
          <w:sz w:val="20"/>
          <w:szCs w:val="20"/>
        </w:rPr>
        <w:t>проса  разрешает</w:t>
      </w:r>
      <w:r w:rsidRPr="00BB2914">
        <w:rPr>
          <w:rFonts w:ascii="Times New Roman" w:hAnsi="Times New Roman" w:cs="Times New Roman"/>
          <w:sz w:val="20"/>
          <w:szCs w:val="20"/>
        </w:rPr>
        <w:t xml:space="preserve"> пользоваться опорными таблицами;</w:t>
      </w:r>
    </w:p>
    <w:p w:rsidR="003079BA" w:rsidRPr="00BB2914" w:rsidRDefault="002C7630" w:rsidP="007131F4">
      <w:pPr>
        <w:spacing w:after="0"/>
        <w:rPr>
          <w:rFonts w:ascii="Times New Roman" w:hAnsi="Times New Roman" w:cs="Times New Roman"/>
          <w:sz w:val="20"/>
          <w:szCs w:val="20"/>
        </w:rPr>
      </w:pPr>
      <w:r w:rsidRPr="00BB2914">
        <w:rPr>
          <w:rFonts w:ascii="Times New Roman" w:hAnsi="Times New Roman" w:cs="Times New Roman"/>
          <w:sz w:val="20"/>
          <w:szCs w:val="20"/>
        </w:rPr>
        <w:t>-3 раза в неделю проводит</w:t>
      </w:r>
      <w:r w:rsidR="003079BA" w:rsidRPr="00BB2914">
        <w:rPr>
          <w:rFonts w:ascii="Times New Roman" w:hAnsi="Times New Roman" w:cs="Times New Roman"/>
          <w:sz w:val="20"/>
          <w:szCs w:val="20"/>
        </w:rPr>
        <w:t xml:space="preserve"> дополнитель</w:t>
      </w:r>
      <w:r w:rsidRPr="00BB2914">
        <w:rPr>
          <w:rFonts w:ascii="Times New Roman" w:hAnsi="Times New Roman" w:cs="Times New Roman"/>
          <w:sz w:val="20"/>
          <w:szCs w:val="20"/>
        </w:rPr>
        <w:t xml:space="preserve">ные занятия для </w:t>
      </w:r>
      <w:proofErr w:type="gramStart"/>
      <w:r w:rsidRPr="00BB2914">
        <w:rPr>
          <w:rFonts w:ascii="Times New Roman" w:hAnsi="Times New Roman" w:cs="Times New Roman"/>
          <w:sz w:val="20"/>
          <w:szCs w:val="20"/>
        </w:rPr>
        <w:t>слабоуспевающих</w:t>
      </w:r>
      <w:proofErr w:type="gramEnd"/>
      <w:r w:rsidRPr="00BB2914">
        <w:rPr>
          <w:rFonts w:ascii="Times New Roman" w:hAnsi="Times New Roman" w:cs="Times New Roman"/>
          <w:sz w:val="20"/>
          <w:szCs w:val="20"/>
        </w:rPr>
        <w:t>.</w:t>
      </w:r>
    </w:p>
    <w:p w:rsidR="003079BA" w:rsidRPr="00BB2914" w:rsidRDefault="003079BA"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Проводимая </w:t>
      </w:r>
      <w:r w:rsidR="002C7630" w:rsidRPr="00BB2914">
        <w:rPr>
          <w:rFonts w:ascii="Times New Roman" w:hAnsi="Times New Roman" w:cs="Times New Roman"/>
          <w:sz w:val="20"/>
          <w:szCs w:val="20"/>
        </w:rPr>
        <w:t xml:space="preserve">учителем </w:t>
      </w:r>
      <w:r w:rsidRPr="00BB2914">
        <w:rPr>
          <w:rFonts w:ascii="Times New Roman" w:hAnsi="Times New Roman" w:cs="Times New Roman"/>
          <w:sz w:val="20"/>
          <w:szCs w:val="20"/>
        </w:rPr>
        <w:t>работа даёт результаты</w:t>
      </w:r>
      <w:proofErr w:type="gramStart"/>
      <w:r w:rsidRPr="00BB2914">
        <w:rPr>
          <w:rFonts w:ascii="Times New Roman" w:hAnsi="Times New Roman" w:cs="Times New Roman"/>
          <w:sz w:val="20"/>
          <w:szCs w:val="20"/>
        </w:rPr>
        <w:t>.</w:t>
      </w:r>
      <w:proofErr w:type="gramEnd"/>
      <w:r w:rsidRPr="00BB2914">
        <w:rPr>
          <w:rFonts w:ascii="Times New Roman" w:hAnsi="Times New Roman" w:cs="Times New Roman"/>
          <w:sz w:val="20"/>
          <w:szCs w:val="20"/>
        </w:rPr>
        <w:t xml:space="preserve"> </w:t>
      </w:r>
      <w:r w:rsidR="004F469B">
        <w:rPr>
          <w:rFonts w:ascii="Times New Roman" w:hAnsi="Times New Roman" w:cs="Times New Roman"/>
          <w:sz w:val="20"/>
          <w:szCs w:val="20"/>
        </w:rPr>
        <w:t xml:space="preserve"> </w:t>
      </w:r>
      <w:proofErr w:type="gramStart"/>
      <w:r w:rsidR="004F469B">
        <w:rPr>
          <w:rFonts w:ascii="Times New Roman" w:hAnsi="Times New Roman" w:cs="Times New Roman"/>
          <w:sz w:val="20"/>
          <w:szCs w:val="20"/>
        </w:rPr>
        <w:t>Леденёв</w:t>
      </w:r>
      <w:proofErr w:type="gramEnd"/>
      <w:r w:rsidR="004F469B">
        <w:rPr>
          <w:rFonts w:ascii="Times New Roman" w:hAnsi="Times New Roman" w:cs="Times New Roman"/>
          <w:sz w:val="20"/>
          <w:szCs w:val="20"/>
        </w:rPr>
        <w:t xml:space="preserve"> </w:t>
      </w:r>
      <w:proofErr w:type="spellStart"/>
      <w:r w:rsidR="004F469B">
        <w:rPr>
          <w:rFonts w:ascii="Times New Roman" w:hAnsi="Times New Roman" w:cs="Times New Roman"/>
          <w:sz w:val="20"/>
          <w:szCs w:val="20"/>
        </w:rPr>
        <w:t>михаил</w:t>
      </w:r>
      <w:proofErr w:type="spellEnd"/>
      <w:r w:rsidR="004F469B">
        <w:rPr>
          <w:rFonts w:ascii="Times New Roman" w:hAnsi="Times New Roman" w:cs="Times New Roman"/>
          <w:sz w:val="20"/>
          <w:szCs w:val="20"/>
        </w:rPr>
        <w:t xml:space="preserve"> </w:t>
      </w:r>
      <w:r w:rsidRPr="00BB2914">
        <w:rPr>
          <w:rFonts w:ascii="Times New Roman" w:hAnsi="Times New Roman" w:cs="Times New Roman"/>
          <w:sz w:val="20"/>
          <w:szCs w:val="20"/>
        </w:rPr>
        <w:t xml:space="preserve">стал лучше решать по математике, по русскому языку допускает меньше ошибок. У </w:t>
      </w:r>
      <w:r w:rsidR="004F469B">
        <w:rPr>
          <w:rFonts w:ascii="Times New Roman" w:hAnsi="Times New Roman" w:cs="Times New Roman"/>
          <w:sz w:val="20"/>
          <w:szCs w:val="20"/>
        </w:rPr>
        <w:t xml:space="preserve"> </w:t>
      </w:r>
      <w:proofErr w:type="spellStart"/>
      <w:r w:rsidR="004F469B">
        <w:rPr>
          <w:rFonts w:ascii="Times New Roman" w:hAnsi="Times New Roman" w:cs="Times New Roman"/>
          <w:sz w:val="20"/>
          <w:szCs w:val="20"/>
        </w:rPr>
        <w:t>Азнабаевой</w:t>
      </w:r>
      <w:proofErr w:type="spellEnd"/>
      <w:r w:rsidR="004F469B">
        <w:rPr>
          <w:rFonts w:ascii="Times New Roman" w:hAnsi="Times New Roman" w:cs="Times New Roman"/>
          <w:sz w:val="20"/>
          <w:szCs w:val="20"/>
        </w:rPr>
        <w:t xml:space="preserve"> </w:t>
      </w:r>
      <w:proofErr w:type="spellStart"/>
      <w:r w:rsidR="004F469B">
        <w:rPr>
          <w:rFonts w:ascii="Times New Roman" w:hAnsi="Times New Roman" w:cs="Times New Roman"/>
          <w:sz w:val="20"/>
          <w:szCs w:val="20"/>
        </w:rPr>
        <w:t>Руфины</w:t>
      </w:r>
      <w:proofErr w:type="spellEnd"/>
      <w:r w:rsidR="004F469B">
        <w:rPr>
          <w:rFonts w:ascii="Times New Roman" w:hAnsi="Times New Roman" w:cs="Times New Roman"/>
          <w:sz w:val="20"/>
          <w:szCs w:val="20"/>
        </w:rPr>
        <w:t xml:space="preserve"> </w:t>
      </w:r>
      <w:r w:rsidRPr="00BB2914">
        <w:rPr>
          <w:rFonts w:ascii="Times New Roman" w:hAnsi="Times New Roman" w:cs="Times New Roman"/>
          <w:sz w:val="20"/>
          <w:szCs w:val="20"/>
        </w:rPr>
        <w:t>меньше ошибок по математике, а по русскому языку ещё допускает много ошибок из-за своей не</w:t>
      </w:r>
      <w:r w:rsidR="002C7630" w:rsidRPr="00BB2914">
        <w:rPr>
          <w:rFonts w:ascii="Times New Roman" w:hAnsi="Times New Roman" w:cs="Times New Roman"/>
          <w:sz w:val="20"/>
          <w:szCs w:val="20"/>
        </w:rPr>
        <w:t xml:space="preserve">внимательности. </w:t>
      </w:r>
      <w:r w:rsidRPr="00BB2914">
        <w:rPr>
          <w:rFonts w:ascii="Times New Roman" w:hAnsi="Times New Roman" w:cs="Times New Roman"/>
          <w:sz w:val="20"/>
          <w:szCs w:val="20"/>
        </w:rPr>
        <w:t xml:space="preserve">У </w:t>
      </w:r>
      <w:r w:rsidR="004F469B">
        <w:rPr>
          <w:rFonts w:ascii="Times New Roman" w:hAnsi="Times New Roman" w:cs="Times New Roman"/>
          <w:sz w:val="20"/>
          <w:szCs w:val="20"/>
        </w:rPr>
        <w:t xml:space="preserve"> этих ребят </w:t>
      </w:r>
      <w:r w:rsidR="008A622D" w:rsidRPr="00BB2914">
        <w:rPr>
          <w:rFonts w:ascii="Times New Roman" w:hAnsi="Times New Roman" w:cs="Times New Roman"/>
          <w:sz w:val="20"/>
          <w:szCs w:val="20"/>
        </w:rPr>
        <w:t xml:space="preserve">низкий уровень концентрации </w:t>
      </w:r>
      <w:r w:rsidRPr="00BB2914">
        <w:rPr>
          <w:rFonts w:ascii="Times New Roman" w:hAnsi="Times New Roman" w:cs="Times New Roman"/>
          <w:sz w:val="20"/>
          <w:szCs w:val="20"/>
        </w:rPr>
        <w:t xml:space="preserve"> памяти. </w:t>
      </w:r>
    </w:p>
    <w:p w:rsidR="000D1BBD" w:rsidRPr="00BB2914" w:rsidRDefault="000D1BBD" w:rsidP="007131F4">
      <w:pPr>
        <w:spacing w:after="0"/>
        <w:rPr>
          <w:rFonts w:ascii="Times New Roman" w:eastAsia="Calibri" w:hAnsi="Times New Roman" w:cs="Times New Roman"/>
          <w:b/>
          <w:sz w:val="20"/>
          <w:szCs w:val="20"/>
        </w:rPr>
      </w:pPr>
    </w:p>
    <w:p w:rsidR="003079BA" w:rsidRPr="00BB2914" w:rsidRDefault="003079BA" w:rsidP="007131F4">
      <w:pPr>
        <w:spacing w:after="0"/>
        <w:rPr>
          <w:rFonts w:ascii="Times New Roman" w:eastAsia="Calibri" w:hAnsi="Times New Roman" w:cs="Times New Roman"/>
          <w:b/>
          <w:sz w:val="20"/>
          <w:szCs w:val="20"/>
        </w:rPr>
      </w:pPr>
      <w:r w:rsidRPr="00BB2914">
        <w:rPr>
          <w:rFonts w:ascii="Times New Roman" w:eastAsia="Calibri" w:hAnsi="Times New Roman" w:cs="Times New Roman"/>
          <w:b/>
          <w:sz w:val="20"/>
          <w:szCs w:val="20"/>
        </w:rPr>
        <w:t>Анализ работы со   слабоуспевающими  детьми</w:t>
      </w:r>
      <w:r w:rsidR="000F3CD2" w:rsidRPr="00BB2914">
        <w:rPr>
          <w:rFonts w:ascii="Times New Roman" w:hAnsi="Times New Roman" w:cs="Times New Roman"/>
          <w:b/>
          <w:sz w:val="20"/>
          <w:szCs w:val="20"/>
        </w:rPr>
        <w:t xml:space="preserve"> в 1</w:t>
      </w:r>
      <w:r w:rsidRPr="00BB2914">
        <w:rPr>
          <w:rFonts w:ascii="Times New Roman" w:hAnsi="Times New Roman" w:cs="Times New Roman"/>
          <w:b/>
          <w:sz w:val="20"/>
          <w:szCs w:val="20"/>
        </w:rPr>
        <w:t xml:space="preserve"> классе.</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  Слабоуспевающими в классе являются:</w:t>
      </w:r>
      <w:r w:rsidR="004F469B">
        <w:rPr>
          <w:rFonts w:ascii="Times New Roman" w:eastAsia="Calibri" w:hAnsi="Times New Roman" w:cs="Times New Roman"/>
          <w:sz w:val="20"/>
          <w:szCs w:val="20"/>
        </w:rPr>
        <w:t xml:space="preserve"> Ерёмина Катя, Каменев Даниил, Агишева Марина</w:t>
      </w:r>
      <w:proofErr w:type="gramStart"/>
      <w:r w:rsidR="004F469B">
        <w:rPr>
          <w:rFonts w:ascii="Times New Roman" w:eastAsia="Calibri" w:hAnsi="Times New Roman" w:cs="Times New Roman"/>
          <w:sz w:val="20"/>
          <w:szCs w:val="20"/>
        </w:rPr>
        <w:t>.</w:t>
      </w:r>
      <w:proofErr w:type="gramEnd"/>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.Причиной слабой ус</w:t>
      </w:r>
      <w:r w:rsidR="00395ECC" w:rsidRPr="00BB2914">
        <w:rPr>
          <w:rFonts w:ascii="Times New Roman" w:eastAsia="Calibri" w:hAnsi="Times New Roman" w:cs="Times New Roman"/>
          <w:sz w:val="20"/>
          <w:szCs w:val="20"/>
        </w:rPr>
        <w:t>певаемости является низкая моти</w:t>
      </w:r>
      <w:r w:rsidRPr="00BB2914">
        <w:rPr>
          <w:rFonts w:ascii="Times New Roman" w:eastAsia="Calibri" w:hAnsi="Times New Roman" w:cs="Times New Roman"/>
          <w:sz w:val="20"/>
          <w:szCs w:val="20"/>
        </w:rPr>
        <w:t xml:space="preserve">вация </w:t>
      </w:r>
      <w:r w:rsidR="004F469B">
        <w:rPr>
          <w:rFonts w:ascii="Times New Roman" w:eastAsia="Calibri" w:hAnsi="Times New Roman" w:cs="Times New Roman"/>
          <w:sz w:val="20"/>
          <w:szCs w:val="20"/>
        </w:rPr>
        <w:t>к учению.</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Организует индивидуально-групповую работу, применяет дифференцированные тренировочные задания, дифференцированные проверочные работы, творческие работы по выбору.</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На уроках и  дополнительных занятий применяет «Карточки пом</w:t>
      </w:r>
      <w:r w:rsidR="00431584">
        <w:rPr>
          <w:rFonts w:ascii="Times New Roman" w:eastAsia="Calibri" w:hAnsi="Times New Roman" w:cs="Times New Roman"/>
          <w:sz w:val="20"/>
          <w:szCs w:val="20"/>
        </w:rPr>
        <w:t xml:space="preserve">ощи», «Памятки для учащихся», </w:t>
      </w:r>
      <w:r w:rsidRPr="00BB2914">
        <w:rPr>
          <w:rFonts w:ascii="Times New Roman" w:eastAsia="Calibri" w:hAnsi="Times New Roman" w:cs="Times New Roman"/>
          <w:sz w:val="20"/>
          <w:szCs w:val="20"/>
        </w:rPr>
        <w:t xml:space="preserve">использует игровые задания, которые  дают возможность работать на уровне подсознания. В работе создаются специальные ситуации успеха.  </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Ученикам задаются наводящие вопросы, помогающие последовательно излагать материал.</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Периодически проверяется усвоение материала по темам уроков.</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В ходе опроса  и  при анализе его результатов обеспечивается атмосфера доброжелательности.</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lastRenderedPageBreak/>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w:t>
      </w:r>
      <w:proofErr w:type="gramStart"/>
      <w:r w:rsidRPr="00BB2914">
        <w:rPr>
          <w:rFonts w:ascii="Times New Roman" w:eastAsia="Calibri" w:hAnsi="Times New Roman" w:cs="Times New Roman"/>
          <w:sz w:val="20"/>
          <w:szCs w:val="20"/>
        </w:rPr>
        <w:t xml:space="preserve"> .</w:t>
      </w:r>
      <w:proofErr w:type="gramEnd"/>
      <w:r w:rsidRPr="00BB2914">
        <w:rPr>
          <w:rFonts w:ascii="Times New Roman" w:eastAsia="Calibri" w:hAnsi="Times New Roman" w:cs="Times New Roman"/>
          <w:sz w:val="20"/>
          <w:szCs w:val="20"/>
        </w:rPr>
        <w:t xml:space="preserve"> Объем домашних заданий рассчитывается так, чтобы не допустить перегрузки.</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  С целью предупреждения снижения успеваемости и повышения уровня и качес</w:t>
      </w:r>
      <w:r w:rsidR="00395ECC" w:rsidRPr="00BB2914">
        <w:rPr>
          <w:rFonts w:ascii="Times New Roman" w:eastAsia="Calibri" w:hAnsi="Times New Roman" w:cs="Times New Roman"/>
          <w:sz w:val="20"/>
          <w:szCs w:val="20"/>
        </w:rPr>
        <w:t xml:space="preserve">тва </w:t>
      </w:r>
      <w:proofErr w:type="spellStart"/>
      <w:r w:rsidR="00395ECC" w:rsidRPr="00BB2914">
        <w:rPr>
          <w:rFonts w:ascii="Times New Roman" w:eastAsia="Calibri" w:hAnsi="Times New Roman" w:cs="Times New Roman"/>
          <w:sz w:val="20"/>
          <w:szCs w:val="20"/>
        </w:rPr>
        <w:t>обученности</w:t>
      </w:r>
      <w:proofErr w:type="spellEnd"/>
      <w:r w:rsidR="00395ECC" w:rsidRPr="00BB2914">
        <w:rPr>
          <w:rFonts w:ascii="Times New Roman" w:eastAsia="Calibri" w:hAnsi="Times New Roman" w:cs="Times New Roman"/>
          <w:sz w:val="20"/>
          <w:szCs w:val="20"/>
        </w:rPr>
        <w:t xml:space="preserve"> школьников  в 1</w:t>
      </w:r>
      <w:r w:rsidRPr="00BB2914">
        <w:rPr>
          <w:rFonts w:ascii="Times New Roman" w:eastAsia="Calibri" w:hAnsi="Times New Roman" w:cs="Times New Roman"/>
          <w:sz w:val="20"/>
          <w:szCs w:val="20"/>
        </w:rPr>
        <w:t xml:space="preserve"> классе - усилить работу со слабоуспевающими учащимися, используя эффективные формы контроля. </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Взять под систематический контроль посещаемость  учениками уроков, дополнительных занятий ШК.</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 xml:space="preserve">Наметить пути создания успешности для этих учащихся, работать в контакте: классный руководитель – учащийся  – родители </w:t>
      </w:r>
    </w:p>
    <w:p w:rsidR="003079BA" w:rsidRPr="00BB2914" w:rsidRDefault="003079BA" w:rsidP="007131F4">
      <w:pPr>
        <w:spacing w:after="0"/>
        <w:rPr>
          <w:rFonts w:ascii="Times New Roman" w:eastAsia="Calibri" w:hAnsi="Times New Roman" w:cs="Times New Roman"/>
          <w:sz w:val="20"/>
          <w:szCs w:val="20"/>
        </w:rPr>
      </w:pPr>
      <w:r w:rsidRPr="00BB2914">
        <w:rPr>
          <w:rFonts w:ascii="Times New Roman" w:eastAsia="Calibri" w:hAnsi="Times New Roman" w:cs="Times New Roman"/>
          <w:sz w:val="20"/>
          <w:szCs w:val="20"/>
        </w:rPr>
        <w:t>В работе с родителями: поддерживать связь, привлекая их к занятиям с ребёнком дома,  проводить беседы, давать советы и рекомендации  по улучшению успеваемости.</w:t>
      </w:r>
    </w:p>
    <w:p w:rsidR="009B0577" w:rsidRPr="00BB2914" w:rsidRDefault="003079BA" w:rsidP="007131F4">
      <w:pPr>
        <w:spacing w:after="0"/>
        <w:rPr>
          <w:rFonts w:ascii="Times New Roman" w:hAnsi="Times New Roman" w:cs="Times New Roman"/>
          <w:sz w:val="20"/>
          <w:szCs w:val="20"/>
        </w:rPr>
      </w:pPr>
      <w:r w:rsidRPr="00BB2914">
        <w:rPr>
          <w:rFonts w:ascii="Times New Roman" w:eastAsia="Calibri" w:hAnsi="Times New Roman" w:cs="Times New Roman"/>
          <w:sz w:val="20"/>
          <w:szCs w:val="20"/>
        </w:rPr>
        <w:t xml:space="preserve"> Работать над выработкой сознательной учебной дисциплины учащихся, развивать положительную мотивацию в обучении</w:t>
      </w:r>
    </w:p>
    <w:p w:rsidR="000D1BBD" w:rsidRPr="00BB2914" w:rsidRDefault="000D1BBD" w:rsidP="000D1BBD">
      <w:pPr>
        <w:pStyle w:val="c10c2"/>
        <w:shd w:val="clear" w:color="auto" w:fill="FFFFFF"/>
        <w:spacing w:before="0" w:after="0"/>
        <w:jc w:val="both"/>
        <w:rPr>
          <w:rStyle w:val="c8"/>
          <w:b/>
          <w:color w:val="444444"/>
          <w:sz w:val="20"/>
          <w:szCs w:val="20"/>
        </w:rPr>
      </w:pPr>
    </w:p>
    <w:p w:rsidR="009B0577" w:rsidRPr="00BB2914" w:rsidRDefault="009B0577" w:rsidP="000D1BBD">
      <w:pPr>
        <w:pStyle w:val="c10c2"/>
        <w:shd w:val="clear" w:color="auto" w:fill="FFFFFF"/>
        <w:spacing w:before="0" w:after="0"/>
        <w:jc w:val="both"/>
        <w:rPr>
          <w:rStyle w:val="c8"/>
          <w:b/>
          <w:color w:val="000000"/>
          <w:sz w:val="20"/>
          <w:szCs w:val="20"/>
        </w:rPr>
      </w:pPr>
      <w:r w:rsidRPr="00BB2914">
        <w:rPr>
          <w:rStyle w:val="c8"/>
          <w:b/>
          <w:color w:val="000000"/>
          <w:sz w:val="20"/>
          <w:szCs w:val="20"/>
        </w:rPr>
        <w:t>Анализ работ</w:t>
      </w:r>
      <w:r w:rsidR="003079BA" w:rsidRPr="00BB2914">
        <w:rPr>
          <w:rStyle w:val="c8"/>
          <w:b/>
          <w:color w:val="000000"/>
          <w:sz w:val="20"/>
          <w:szCs w:val="20"/>
        </w:rPr>
        <w:t>ы с</w:t>
      </w:r>
      <w:r w:rsidR="00395ECC" w:rsidRPr="00BB2914">
        <w:rPr>
          <w:rStyle w:val="c8"/>
          <w:b/>
          <w:color w:val="000000"/>
          <w:sz w:val="20"/>
          <w:szCs w:val="20"/>
        </w:rPr>
        <w:t>о</w:t>
      </w:r>
      <w:r w:rsidR="00431584">
        <w:rPr>
          <w:rStyle w:val="c8"/>
          <w:b/>
          <w:color w:val="000000"/>
          <w:sz w:val="20"/>
          <w:szCs w:val="20"/>
        </w:rPr>
        <w:t xml:space="preserve"> слабоуспевающими учащимися во 4</w:t>
      </w:r>
      <w:r w:rsidR="003079BA" w:rsidRPr="00BB2914">
        <w:rPr>
          <w:rStyle w:val="c8"/>
          <w:b/>
          <w:color w:val="000000"/>
          <w:sz w:val="20"/>
          <w:szCs w:val="20"/>
        </w:rPr>
        <w:t xml:space="preserve"> классе.</w:t>
      </w:r>
    </w:p>
    <w:p w:rsidR="009B0577" w:rsidRPr="00BB2914" w:rsidRDefault="00395ECC" w:rsidP="007131F4">
      <w:pPr>
        <w:pStyle w:val="c10c2"/>
        <w:shd w:val="clear" w:color="auto" w:fill="FFFFFF"/>
        <w:spacing w:before="0" w:after="0"/>
        <w:ind w:left="360"/>
        <w:jc w:val="both"/>
        <w:rPr>
          <w:rStyle w:val="c8"/>
          <w:color w:val="000000"/>
          <w:sz w:val="20"/>
          <w:szCs w:val="20"/>
        </w:rPr>
      </w:pPr>
      <w:r w:rsidRPr="00BB2914">
        <w:rPr>
          <w:rStyle w:val="c8"/>
          <w:color w:val="000000"/>
          <w:sz w:val="20"/>
          <w:szCs w:val="20"/>
        </w:rPr>
        <w:t xml:space="preserve">Слабоуспевающие учащиеся </w:t>
      </w:r>
      <w:proofErr w:type="gramStart"/>
      <w:r w:rsidRPr="00BB2914">
        <w:rPr>
          <w:rStyle w:val="c8"/>
          <w:color w:val="000000"/>
          <w:sz w:val="20"/>
          <w:szCs w:val="20"/>
        </w:rPr>
        <w:t>во</w:t>
      </w:r>
      <w:proofErr w:type="gramEnd"/>
      <w:r w:rsidRPr="00BB2914">
        <w:rPr>
          <w:rStyle w:val="c8"/>
          <w:color w:val="000000"/>
          <w:sz w:val="20"/>
          <w:szCs w:val="20"/>
        </w:rPr>
        <w:t xml:space="preserve"> </w:t>
      </w:r>
      <w:r w:rsidR="009B0577" w:rsidRPr="00BB2914">
        <w:rPr>
          <w:rStyle w:val="c8"/>
          <w:color w:val="000000"/>
          <w:sz w:val="20"/>
          <w:szCs w:val="20"/>
        </w:rPr>
        <w:t xml:space="preserve"> классе:</w:t>
      </w:r>
    </w:p>
    <w:p w:rsidR="009B0577" w:rsidRPr="00BB2914" w:rsidRDefault="009B0577" w:rsidP="007131F4">
      <w:pPr>
        <w:pStyle w:val="c10c2"/>
        <w:numPr>
          <w:ilvl w:val="0"/>
          <w:numId w:val="1"/>
        </w:numPr>
        <w:shd w:val="clear" w:color="auto" w:fill="FFFFFF"/>
        <w:spacing w:before="0" w:after="0"/>
        <w:jc w:val="both"/>
        <w:rPr>
          <w:rStyle w:val="c8"/>
          <w:color w:val="000000"/>
          <w:sz w:val="20"/>
          <w:szCs w:val="20"/>
        </w:rPr>
      </w:pPr>
      <w:r w:rsidRPr="00BB2914">
        <w:rPr>
          <w:rStyle w:val="c8"/>
          <w:color w:val="000000"/>
          <w:sz w:val="20"/>
          <w:szCs w:val="20"/>
        </w:rPr>
        <w:t>Кам</w:t>
      </w:r>
      <w:r w:rsidR="00395ECC" w:rsidRPr="00BB2914">
        <w:rPr>
          <w:rStyle w:val="c8"/>
          <w:color w:val="000000"/>
          <w:sz w:val="20"/>
          <w:szCs w:val="20"/>
        </w:rPr>
        <w:t xml:space="preserve">инская Таня </w:t>
      </w:r>
      <w:r w:rsidRPr="00BB2914">
        <w:rPr>
          <w:rStyle w:val="c8"/>
          <w:color w:val="000000"/>
          <w:sz w:val="20"/>
          <w:szCs w:val="20"/>
        </w:rPr>
        <w:t>(русский язык, литература</w:t>
      </w:r>
      <w:proofErr w:type="gramStart"/>
      <w:r w:rsidRPr="00BB2914">
        <w:rPr>
          <w:rStyle w:val="c8"/>
          <w:color w:val="000000"/>
          <w:sz w:val="20"/>
          <w:szCs w:val="20"/>
        </w:rPr>
        <w:t xml:space="preserve"> ,</w:t>
      </w:r>
      <w:proofErr w:type="gramEnd"/>
      <w:r w:rsidRPr="00BB2914">
        <w:rPr>
          <w:rStyle w:val="c8"/>
          <w:color w:val="000000"/>
          <w:sz w:val="20"/>
          <w:szCs w:val="20"/>
        </w:rPr>
        <w:t>математика)</w:t>
      </w:r>
    </w:p>
    <w:p w:rsidR="009B0577" w:rsidRPr="00BB2914" w:rsidRDefault="009B0577" w:rsidP="007131F4">
      <w:pPr>
        <w:pStyle w:val="c10c2"/>
        <w:shd w:val="clear" w:color="auto" w:fill="FFFFFF"/>
        <w:spacing w:before="0" w:after="0"/>
        <w:jc w:val="both"/>
        <w:rPr>
          <w:rStyle w:val="c8"/>
          <w:color w:val="000000"/>
          <w:sz w:val="20"/>
          <w:szCs w:val="20"/>
        </w:rPr>
      </w:pPr>
      <w:r w:rsidRPr="00BB2914">
        <w:rPr>
          <w:rStyle w:val="c8"/>
          <w:color w:val="000000"/>
          <w:sz w:val="20"/>
          <w:szCs w:val="20"/>
        </w:rPr>
        <w:t>Целью работы со сла</w:t>
      </w:r>
      <w:r w:rsidR="004C2EFE" w:rsidRPr="00BB2914">
        <w:rPr>
          <w:rStyle w:val="c8"/>
          <w:color w:val="000000"/>
          <w:sz w:val="20"/>
          <w:szCs w:val="20"/>
        </w:rPr>
        <w:t>боуспевающими  учащимися считаю</w:t>
      </w:r>
      <w:proofErr w:type="gramStart"/>
      <w:r w:rsidRPr="00BB2914">
        <w:rPr>
          <w:rStyle w:val="c8"/>
          <w:color w:val="000000"/>
          <w:sz w:val="20"/>
          <w:szCs w:val="20"/>
        </w:rPr>
        <w:t xml:space="preserve"> :</w:t>
      </w:r>
      <w:proofErr w:type="gramEnd"/>
    </w:p>
    <w:p w:rsidR="009B0577" w:rsidRPr="00BB2914" w:rsidRDefault="009B0577" w:rsidP="007131F4">
      <w:pPr>
        <w:pStyle w:val="c10c2"/>
        <w:shd w:val="clear" w:color="auto" w:fill="FFFFFF"/>
        <w:spacing w:before="0" w:after="0"/>
        <w:jc w:val="both"/>
        <w:rPr>
          <w:rStyle w:val="c8"/>
          <w:color w:val="000000"/>
          <w:sz w:val="20"/>
          <w:szCs w:val="20"/>
        </w:rPr>
      </w:pPr>
      <w:r w:rsidRPr="00BB2914">
        <w:rPr>
          <w:rStyle w:val="c8"/>
          <w:color w:val="000000"/>
          <w:sz w:val="20"/>
          <w:szCs w:val="20"/>
        </w:rPr>
        <w:t>-создание условий для успешного обучения;</w:t>
      </w:r>
    </w:p>
    <w:p w:rsidR="009B0577" w:rsidRPr="00BB2914" w:rsidRDefault="009B0577" w:rsidP="007131F4">
      <w:pPr>
        <w:pStyle w:val="c10c2"/>
        <w:shd w:val="clear" w:color="auto" w:fill="FFFFFF"/>
        <w:spacing w:before="0" w:after="0"/>
        <w:jc w:val="both"/>
        <w:rPr>
          <w:rStyle w:val="c8"/>
          <w:color w:val="000000"/>
          <w:sz w:val="20"/>
          <w:szCs w:val="20"/>
        </w:rPr>
      </w:pPr>
      <w:r w:rsidRPr="00BB2914">
        <w:rPr>
          <w:rStyle w:val="c8"/>
          <w:color w:val="000000"/>
          <w:sz w:val="20"/>
          <w:szCs w:val="20"/>
        </w:rPr>
        <w:t xml:space="preserve">-формирование ответственного отношения </w:t>
      </w:r>
      <w:proofErr w:type="gramStart"/>
      <w:r w:rsidRPr="00BB2914">
        <w:rPr>
          <w:rStyle w:val="c8"/>
          <w:color w:val="000000"/>
          <w:sz w:val="20"/>
          <w:szCs w:val="20"/>
        </w:rPr>
        <w:t>обучающихся</w:t>
      </w:r>
      <w:proofErr w:type="gramEnd"/>
      <w:r w:rsidRPr="00BB2914">
        <w:rPr>
          <w:rStyle w:val="c8"/>
          <w:color w:val="000000"/>
          <w:sz w:val="20"/>
          <w:szCs w:val="20"/>
        </w:rPr>
        <w:t xml:space="preserve"> к учебному труду.</w:t>
      </w:r>
    </w:p>
    <w:p w:rsidR="009B0577" w:rsidRPr="00BB2914" w:rsidRDefault="009B0577" w:rsidP="007131F4">
      <w:pPr>
        <w:pStyle w:val="c10c2"/>
        <w:shd w:val="clear" w:color="auto" w:fill="FFFFFF"/>
        <w:spacing w:before="0" w:after="0"/>
        <w:jc w:val="both"/>
        <w:rPr>
          <w:rStyle w:val="c0"/>
          <w:color w:val="000000"/>
          <w:sz w:val="20"/>
          <w:szCs w:val="20"/>
        </w:rPr>
      </w:pPr>
      <w:r w:rsidRPr="00BB2914">
        <w:rPr>
          <w:rStyle w:val="c0"/>
          <w:color w:val="000000"/>
          <w:sz w:val="20"/>
          <w:szCs w:val="20"/>
        </w:rPr>
        <w:t>.При выявлении слабоуспевающих детей учитывались познавательные способности</w:t>
      </w:r>
      <w:proofErr w:type="gramStart"/>
      <w:r w:rsidRPr="00BB2914">
        <w:rPr>
          <w:rStyle w:val="c0"/>
          <w:color w:val="000000"/>
          <w:sz w:val="20"/>
          <w:szCs w:val="20"/>
        </w:rPr>
        <w:t xml:space="preserve"> ,</w:t>
      </w:r>
      <w:proofErr w:type="gramEnd"/>
      <w:r w:rsidRPr="00BB2914">
        <w:rPr>
          <w:rStyle w:val="c0"/>
          <w:color w:val="000000"/>
          <w:sz w:val="20"/>
          <w:szCs w:val="20"/>
        </w:rPr>
        <w:t xml:space="preserve">детей: память, внимание, мышление, желание учиться. Выявлено: у </w:t>
      </w:r>
      <w:r w:rsidR="00395ECC" w:rsidRPr="00BB2914">
        <w:rPr>
          <w:rStyle w:val="c0"/>
          <w:color w:val="000000"/>
          <w:sz w:val="20"/>
          <w:szCs w:val="20"/>
        </w:rPr>
        <w:t xml:space="preserve">Каминской Тани </w:t>
      </w:r>
      <w:r w:rsidRPr="00BB2914">
        <w:rPr>
          <w:rStyle w:val="c0"/>
          <w:color w:val="000000"/>
          <w:sz w:val="20"/>
          <w:szCs w:val="20"/>
        </w:rPr>
        <w:t>затруднения в устной</w:t>
      </w:r>
      <w:r w:rsidR="00395ECC" w:rsidRPr="00BB2914">
        <w:rPr>
          <w:rStyle w:val="c0"/>
          <w:color w:val="000000"/>
          <w:sz w:val="20"/>
          <w:szCs w:val="20"/>
        </w:rPr>
        <w:t xml:space="preserve"> и письменной</w:t>
      </w:r>
      <w:r w:rsidRPr="00BB2914">
        <w:rPr>
          <w:rStyle w:val="c0"/>
          <w:color w:val="000000"/>
          <w:sz w:val="20"/>
          <w:szCs w:val="20"/>
        </w:rPr>
        <w:t xml:space="preserve"> речи. Он</w:t>
      </w:r>
      <w:r w:rsidR="00395ECC" w:rsidRPr="00BB2914">
        <w:rPr>
          <w:rStyle w:val="c0"/>
          <w:color w:val="000000"/>
          <w:sz w:val="20"/>
          <w:szCs w:val="20"/>
        </w:rPr>
        <w:t>а</w:t>
      </w:r>
      <w:r w:rsidRPr="00BB2914">
        <w:rPr>
          <w:rStyle w:val="c0"/>
          <w:color w:val="000000"/>
          <w:sz w:val="20"/>
          <w:szCs w:val="20"/>
        </w:rPr>
        <w:t xml:space="preserve"> обладает слабой памятью</w:t>
      </w:r>
      <w:proofErr w:type="gramStart"/>
      <w:r w:rsidRPr="00BB2914">
        <w:rPr>
          <w:rStyle w:val="c0"/>
          <w:color w:val="000000"/>
          <w:sz w:val="20"/>
          <w:szCs w:val="20"/>
        </w:rPr>
        <w:t xml:space="preserve"> ,</w:t>
      </w:r>
      <w:proofErr w:type="gramEnd"/>
      <w:r w:rsidRPr="00BB2914">
        <w:rPr>
          <w:rStyle w:val="c0"/>
          <w:color w:val="000000"/>
          <w:sz w:val="20"/>
          <w:szCs w:val="20"/>
        </w:rPr>
        <w:t xml:space="preserve"> на уроках невнимател</w:t>
      </w:r>
      <w:r w:rsidR="00395ECC" w:rsidRPr="00BB2914">
        <w:rPr>
          <w:rStyle w:val="c0"/>
          <w:color w:val="000000"/>
          <w:sz w:val="20"/>
          <w:szCs w:val="20"/>
        </w:rPr>
        <w:t>ьна</w:t>
      </w:r>
      <w:r w:rsidRPr="00BB2914">
        <w:rPr>
          <w:rStyle w:val="c0"/>
          <w:color w:val="000000"/>
          <w:sz w:val="20"/>
          <w:szCs w:val="20"/>
        </w:rPr>
        <w:t>, учебная мотивация низкая..</w:t>
      </w:r>
    </w:p>
    <w:p w:rsidR="009B0577" w:rsidRPr="00BB2914" w:rsidRDefault="009B0577"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В </w:t>
      </w:r>
      <w:r w:rsidR="00395ECC" w:rsidRPr="00BB2914">
        <w:rPr>
          <w:rStyle w:val="c0"/>
          <w:color w:val="000000"/>
          <w:sz w:val="20"/>
          <w:szCs w:val="20"/>
        </w:rPr>
        <w:t>20</w:t>
      </w:r>
      <w:r w:rsidR="002C7630" w:rsidRPr="00BB2914">
        <w:rPr>
          <w:rStyle w:val="c0"/>
          <w:color w:val="000000"/>
          <w:sz w:val="20"/>
          <w:szCs w:val="20"/>
        </w:rPr>
        <w:t>1</w:t>
      </w:r>
      <w:r w:rsidR="00431584">
        <w:rPr>
          <w:rStyle w:val="c0"/>
          <w:color w:val="000000"/>
          <w:sz w:val="20"/>
          <w:szCs w:val="20"/>
        </w:rPr>
        <w:t>5-2016</w:t>
      </w:r>
      <w:r w:rsidR="002C7630" w:rsidRPr="00BB2914">
        <w:rPr>
          <w:rStyle w:val="c0"/>
          <w:color w:val="000000"/>
          <w:sz w:val="20"/>
          <w:szCs w:val="20"/>
        </w:rPr>
        <w:t xml:space="preserve"> учебном году работа  с</w:t>
      </w:r>
      <w:r w:rsidR="00395ECC" w:rsidRPr="00BB2914">
        <w:rPr>
          <w:rStyle w:val="c0"/>
          <w:color w:val="000000"/>
          <w:sz w:val="20"/>
          <w:szCs w:val="20"/>
        </w:rPr>
        <w:t xml:space="preserve">о </w:t>
      </w:r>
      <w:proofErr w:type="gramStart"/>
      <w:r w:rsidR="00395ECC" w:rsidRPr="00BB2914">
        <w:rPr>
          <w:rStyle w:val="c0"/>
          <w:color w:val="000000"/>
          <w:sz w:val="20"/>
          <w:szCs w:val="20"/>
        </w:rPr>
        <w:t>слабо</w:t>
      </w:r>
      <w:r w:rsidRPr="00BB2914">
        <w:rPr>
          <w:rStyle w:val="c0"/>
          <w:color w:val="000000"/>
          <w:sz w:val="20"/>
          <w:szCs w:val="20"/>
        </w:rPr>
        <w:t>успевающими</w:t>
      </w:r>
      <w:proofErr w:type="gramEnd"/>
      <w:r w:rsidRPr="00BB2914">
        <w:rPr>
          <w:rStyle w:val="c0"/>
          <w:color w:val="000000"/>
          <w:sz w:val="20"/>
          <w:szCs w:val="20"/>
        </w:rPr>
        <w:t xml:space="preserve"> велась по плану.</w:t>
      </w:r>
    </w:p>
    <w:p w:rsidR="009B0577" w:rsidRPr="00BB2914" w:rsidRDefault="009B0577"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На каждого уч-ся заведена тетрадь по ликвидации пробелов в  знаниях. Основной упор </w:t>
      </w:r>
    </w:p>
    <w:p w:rsidR="009B0577" w:rsidRPr="00BB2914" w:rsidRDefault="009B0577" w:rsidP="007131F4">
      <w:pPr>
        <w:pStyle w:val="c10c2"/>
        <w:shd w:val="clear" w:color="auto" w:fill="FFFFFF"/>
        <w:spacing w:before="0" w:after="0"/>
        <w:jc w:val="both"/>
        <w:rPr>
          <w:rStyle w:val="c0"/>
          <w:color w:val="000000"/>
          <w:sz w:val="20"/>
          <w:szCs w:val="20"/>
        </w:rPr>
      </w:pPr>
      <w:r w:rsidRPr="00BB2914">
        <w:rPr>
          <w:rStyle w:val="c0"/>
          <w:color w:val="000000"/>
          <w:sz w:val="20"/>
          <w:szCs w:val="20"/>
        </w:rPr>
        <w:t>в работе с этими уч-ся</w:t>
      </w:r>
      <w:r w:rsidR="002C7630" w:rsidRPr="00BB2914">
        <w:rPr>
          <w:rStyle w:val="c0"/>
          <w:color w:val="000000"/>
          <w:sz w:val="20"/>
          <w:szCs w:val="20"/>
        </w:rPr>
        <w:t>:</w:t>
      </w:r>
    </w:p>
    <w:p w:rsidR="009B0577" w:rsidRPr="00BB2914" w:rsidRDefault="009B0577"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-дифференцированный подход, использование индивидуального опроса, дозированный материал, использование </w:t>
      </w:r>
      <w:proofErr w:type="spellStart"/>
      <w:r w:rsidRPr="00BB2914">
        <w:rPr>
          <w:rStyle w:val="c0"/>
          <w:color w:val="000000"/>
          <w:sz w:val="20"/>
          <w:szCs w:val="20"/>
        </w:rPr>
        <w:t>карточек-помогаек</w:t>
      </w:r>
      <w:proofErr w:type="spellEnd"/>
      <w:r w:rsidRPr="00BB2914">
        <w:rPr>
          <w:rStyle w:val="c0"/>
          <w:color w:val="000000"/>
          <w:sz w:val="20"/>
          <w:szCs w:val="20"/>
        </w:rPr>
        <w:t>, привлечение к работе на уроке, индивидуальные консультации, создание ситуаций успеха. Доброжелательное отношение,</w:t>
      </w:r>
    </w:p>
    <w:p w:rsidR="009B0577" w:rsidRPr="00BB2914" w:rsidRDefault="009B0577" w:rsidP="007131F4">
      <w:pPr>
        <w:pStyle w:val="c10c2"/>
        <w:shd w:val="clear" w:color="auto" w:fill="FFFFFF"/>
        <w:spacing w:before="0" w:after="0"/>
        <w:jc w:val="both"/>
        <w:rPr>
          <w:rStyle w:val="c0"/>
          <w:color w:val="000000"/>
          <w:sz w:val="20"/>
          <w:szCs w:val="20"/>
        </w:rPr>
      </w:pPr>
      <w:r w:rsidRPr="00BB2914">
        <w:rPr>
          <w:rStyle w:val="c0"/>
          <w:color w:val="000000"/>
          <w:sz w:val="20"/>
          <w:szCs w:val="20"/>
        </w:rPr>
        <w:t xml:space="preserve"> постоянное внимание, оказание помощи детьми помогают им легко работать на уроках. </w:t>
      </w:r>
    </w:p>
    <w:p w:rsidR="009B0577" w:rsidRPr="00BB2914" w:rsidRDefault="00395ECC" w:rsidP="007131F4">
      <w:pPr>
        <w:pStyle w:val="c10c2"/>
        <w:shd w:val="clear" w:color="auto" w:fill="FFFFFF"/>
        <w:spacing w:before="0" w:after="0"/>
        <w:jc w:val="both"/>
        <w:rPr>
          <w:rStyle w:val="c3"/>
          <w:color w:val="000000"/>
          <w:sz w:val="20"/>
          <w:szCs w:val="20"/>
        </w:rPr>
      </w:pPr>
      <w:r w:rsidRPr="00BB2914">
        <w:rPr>
          <w:rStyle w:val="c0"/>
          <w:color w:val="000000"/>
          <w:sz w:val="20"/>
          <w:szCs w:val="20"/>
        </w:rPr>
        <w:t xml:space="preserve">Велась </w:t>
      </w:r>
      <w:r w:rsidR="009B0577" w:rsidRPr="00BB2914">
        <w:rPr>
          <w:rStyle w:val="c0"/>
          <w:color w:val="000000"/>
          <w:sz w:val="20"/>
          <w:szCs w:val="20"/>
        </w:rPr>
        <w:t>работа</w:t>
      </w:r>
      <w:r w:rsidRPr="00BB2914">
        <w:rPr>
          <w:rStyle w:val="c0"/>
          <w:color w:val="000000"/>
          <w:sz w:val="20"/>
          <w:szCs w:val="20"/>
        </w:rPr>
        <w:t xml:space="preserve"> по выполнению</w:t>
      </w:r>
      <w:r w:rsidR="009B0577" w:rsidRPr="00BB2914">
        <w:rPr>
          <w:rStyle w:val="c0"/>
          <w:color w:val="000000"/>
          <w:sz w:val="20"/>
          <w:szCs w:val="20"/>
        </w:rPr>
        <w:t xml:space="preserve"> дополнительных заданий с помощью родителей)</w:t>
      </w:r>
      <w:proofErr w:type="gramStart"/>
      <w:r w:rsidR="009B0577" w:rsidRPr="00BB2914">
        <w:rPr>
          <w:rStyle w:val="c0"/>
          <w:color w:val="000000"/>
          <w:sz w:val="20"/>
          <w:szCs w:val="20"/>
        </w:rPr>
        <w:t>.</w:t>
      </w:r>
      <w:proofErr w:type="gramEnd"/>
      <w:r w:rsidR="009B0577" w:rsidRPr="00BB2914">
        <w:rPr>
          <w:rStyle w:val="c0"/>
          <w:color w:val="000000"/>
          <w:sz w:val="20"/>
          <w:szCs w:val="20"/>
        </w:rPr>
        <w:t xml:space="preserve"> </w:t>
      </w:r>
      <w:proofErr w:type="gramStart"/>
      <w:r w:rsidRPr="00BB2914">
        <w:rPr>
          <w:rStyle w:val="c0"/>
          <w:color w:val="000000"/>
          <w:sz w:val="20"/>
          <w:szCs w:val="20"/>
        </w:rPr>
        <w:t>р</w:t>
      </w:r>
      <w:proofErr w:type="gramEnd"/>
      <w:r w:rsidRPr="00BB2914">
        <w:rPr>
          <w:rStyle w:val="c0"/>
          <w:color w:val="000000"/>
          <w:sz w:val="20"/>
          <w:szCs w:val="20"/>
        </w:rPr>
        <w:t>одительская поддержка Каминской Т. не</w:t>
      </w:r>
      <w:r w:rsidR="009B0577" w:rsidRPr="00BB2914">
        <w:rPr>
          <w:rStyle w:val="c0"/>
          <w:color w:val="000000"/>
          <w:sz w:val="20"/>
          <w:szCs w:val="20"/>
        </w:rPr>
        <w:t xml:space="preserve"> обеспечена.</w:t>
      </w:r>
      <w:r w:rsidR="009B0577" w:rsidRPr="00BB2914">
        <w:rPr>
          <w:rStyle w:val="c3"/>
          <w:color w:val="000000"/>
          <w:sz w:val="20"/>
          <w:szCs w:val="20"/>
        </w:rPr>
        <w:t xml:space="preserve">  </w:t>
      </w:r>
    </w:p>
    <w:p w:rsidR="009B0577" w:rsidRPr="00BB2914" w:rsidRDefault="009B0577" w:rsidP="007131F4">
      <w:pPr>
        <w:pStyle w:val="c10c2"/>
        <w:shd w:val="clear" w:color="auto" w:fill="FFFFFF"/>
        <w:spacing w:before="0" w:after="0"/>
        <w:jc w:val="both"/>
        <w:rPr>
          <w:color w:val="000000"/>
          <w:sz w:val="20"/>
          <w:szCs w:val="20"/>
        </w:rPr>
      </w:pPr>
      <w:r w:rsidRPr="00BB2914">
        <w:rPr>
          <w:color w:val="000000"/>
          <w:sz w:val="20"/>
          <w:szCs w:val="20"/>
        </w:rPr>
        <w:t xml:space="preserve"> Причинами слабой успеваемости учитель называет:</w:t>
      </w:r>
    </w:p>
    <w:p w:rsidR="009B0577" w:rsidRPr="00BB2914" w:rsidRDefault="009B0577" w:rsidP="007131F4">
      <w:pPr>
        <w:pStyle w:val="c10c2"/>
        <w:shd w:val="clear" w:color="auto" w:fill="FFFFFF"/>
        <w:spacing w:before="0" w:after="0"/>
        <w:jc w:val="both"/>
        <w:rPr>
          <w:color w:val="000000"/>
          <w:sz w:val="20"/>
          <w:szCs w:val="20"/>
        </w:rPr>
      </w:pPr>
      <w:r w:rsidRPr="00BB2914">
        <w:rPr>
          <w:color w:val="000000"/>
          <w:sz w:val="20"/>
          <w:szCs w:val="20"/>
        </w:rPr>
        <w:t>-  очень низкий уровень мотивации учения;</w:t>
      </w:r>
    </w:p>
    <w:p w:rsidR="009B0577" w:rsidRPr="00BB2914" w:rsidRDefault="009B0577" w:rsidP="007131F4">
      <w:pPr>
        <w:pStyle w:val="c10c2"/>
        <w:shd w:val="clear" w:color="auto" w:fill="FFFFFF"/>
        <w:spacing w:before="0" w:after="0"/>
        <w:jc w:val="both"/>
        <w:rPr>
          <w:color w:val="000000"/>
          <w:sz w:val="20"/>
          <w:szCs w:val="20"/>
        </w:rPr>
      </w:pPr>
      <w:r w:rsidRPr="00BB2914">
        <w:rPr>
          <w:color w:val="000000"/>
          <w:sz w:val="20"/>
          <w:szCs w:val="20"/>
        </w:rPr>
        <w:t>- отсутствие ответственного отношения к учёбе;</w:t>
      </w:r>
    </w:p>
    <w:p w:rsidR="009B0577" w:rsidRPr="00BB2914" w:rsidRDefault="00395ECC" w:rsidP="007131F4">
      <w:pPr>
        <w:pStyle w:val="c10c2"/>
        <w:shd w:val="clear" w:color="auto" w:fill="FFFFFF"/>
        <w:spacing w:before="0" w:after="0"/>
        <w:jc w:val="both"/>
        <w:rPr>
          <w:color w:val="000000"/>
          <w:sz w:val="20"/>
          <w:szCs w:val="20"/>
        </w:rPr>
      </w:pPr>
      <w:r w:rsidRPr="00BB2914">
        <w:rPr>
          <w:color w:val="000000"/>
          <w:sz w:val="20"/>
          <w:szCs w:val="20"/>
        </w:rPr>
        <w:t>- у обучающей</w:t>
      </w:r>
      <w:r w:rsidR="009B0577" w:rsidRPr="00BB2914">
        <w:rPr>
          <w:color w:val="000000"/>
          <w:sz w:val="20"/>
          <w:szCs w:val="20"/>
        </w:rPr>
        <w:t>ся низкий уровень концентрации внимания и памяти.</w:t>
      </w:r>
    </w:p>
    <w:p w:rsidR="003079BA" w:rsidRPr="00BB2914" w:rsidRDefault="009B0577" w:rsidP="007131F4">
      <w:pPr>
        <w:pStyle w:val="c10c2"/>
        <w:shd w:val="clear" w:color="auto" w:fill="FFFFFF"/>
        <w:spacing w:before="0" w:after="0"/>
        <w:jc w:val="both"/>
        <w:rPr>
          <w:color w:val="000000"/>
          <w:sz w:val="20"/>
          <w:szCs w:val="20"/>
        </w:rPr>
      </w:pPr>
      <w:r w:rsidRPr="00BB2914">
        <w:rPr>
          <w:color w:val="000000"/>
          <w:sz w:val="20"/>
          <w:szCs w:val="20"/>
        </w:rPr>
        <w:t>Поэтому задачами  следующего учебного  года  у</w:t>
      </w:r>
      <w:r w:rsidR="00395ECC" w:rsidRPr="00BB2914">
        <w:rPr>
          <w:color w:val="000000"/>
          <w:sz w:val="20"/>
          <w:szCs w:val="20"/>
        </w:rPr>
        <w:t>читель видит работу  с обучающ</w:t>
      </w:r>
      <w:r w:rsidR="00CC385D" w:rsidRPr="00BB2914">
        <w:rPr>
          <w:color w:val="000000"/>
          <w:sz w:val="20"/>
          <w:szCs w:val="20"/>
        </w:rPr>
        <w:t>ей</w:t>
      </w:r>
      <w:r w:rsidRPr="00BB2914">
        <w:rPr>
          <w:color w:val="000000"/>
          <w:sz w:val="20"/>
          <w:szCs w:val="20"/>
        </w:rPr>
        <w:t>ся с учётом названных проблем.</w:t>
      </w:r>
    </w:p>
    <w:p w:rsidR="004C2EFE" w:rsidRPr="00BB2914" w:rsidRDefault="004C2EFE" w:rsidP="007131F4">
      <w:pPr>
        <w:spacing w:after="0"/>
        <w:rPr>
          <w:rFonts w:ascii="Times New Roman" w:hAnsi="Times New Roman" w:cs="Times New Roman"/>
          <w:b/>
          <w:sz w:val="20"/>
          <w:szCs w:val="20"/>
        </w:rPr>
      </w:pPr>
    </w:p>
    <w:p w:rsidR="004C2EFE" w:rsidRPr="00BB2914" w:rsidRDefault="004C2EFE" w:rsidP="007131F4">
      <w:pPr>
        <w:spacing w:after="0"/>
        <w:rPr>
          <w:rFonts w:ascii="Times New Roman" w:hAnsi="Times New Roman" w:cs="Times New Roman"/>
          <w:b/>
          <w:sz w:val="20"/>
          <w:szCs w:val="20"/>
        </w:rPr>
      </w:pPr>
    </w:p>
    <w:p w:rsidR="004C2EFE" w:rsidRPr="00BB2914" w:rsidRDefault="004C2EFE" w:rsidP="007131F4">
      <w:pPr>
        <w:spacing w:after="0"/>
        <w:rPr>
          <w:rFonts w:ascii="Times New Roman" w:hAnsi="Times New Roman" w:cs="Times New Roman"/>
          <w:b/>
          <w:sz w:val="20"/>
          <w:szCs w:val="20"/>
        </w:rPr>
      </w:pPr>
    </w:p>
    <w:p w:rsidR="00147396" w:rsidRPr="00BB2914" w:rsidRDefault="003079BA"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Самообразование</w:t>
      </w:r>
    </w:p>
    <w:p w:rsidR="00147396" w:rsidRPr="00BB2914" w:rsidRDefault="00147396"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Каждый учитель вёл планомерную работу по своей методической теме.   </w:t>
      </w:r>
    </w:p>
    <w:p w:rsidR="005458D3" w:rsidRPr="00BB2914" w:rsidRDefault="00147396"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Итоги этой работы </w:t>
      </w:r>
      <w:r w:rsidR="008A622D" w:rsidRPr="00BB2914">
        <w:rPr>
          <w:rFonts w:ascii="Times New Roman" w:hAnsi="Times New Roman" w:cs="Times New Roman"/>
          <w:sz w:val="20"/>
          <w:szCs w:val="20"/>
        </w:rPr>
        <w:t>наблюдали,</w:t>
      </w:r>
      <w:r w:rsidRPr="00BB2914">
        <w:rPr>
          <w:rFonts w:ascii="Times New Roman" w:hAnsi="Times New Roman" w:cs="Times New Roman"/>
          <w:sz w:val="20"/>
          <w:szCs w:val="20"/>
        </w:rPr>
        <w:t xml:space="preserve"> посещая открытые уроки  и внеклассные мероприятия учителей, знакомясь с их методическими материалами на педагогическом совете.</w:t>
      </w:r>
    </w:p>
    <w:p w:rsidR="005458D3" w:rsidRPr="00BB2914" w:rsidRDefault="005458D3" w:rsidP="007131F4">
      <w:pPr>
        <w:tabs>
          <w:tab w:val="left" w:pos="7060"/>
        </w:tabs>
        <w:spacing w:after="0"/>
        <w:jc w:val="center"/>
        <w:rPr>
          <w:rFonts w:ascii="Times New Roman" w:eastAsia="Calibri" w:hAnsi="Times New Roman" w:cs="Times New Roman"/>
          <w:b/>
          <w:sz w:val="20"/>
          <w:szCs w:val="20"/>
        </w:rPr>
      </w:pPr>
      <w:r w:rsidRPr="00BB2914">
        <w:rPr>
          <w:rFonts w:ascii="Times New Roman" w:eastAsia="Calibri" w:hAnsi="Times New Roman" w:cs="Times New Roman"/>
          <w:b/>
          <w:sz w:val="20"/>
          <w:szCs w:val="20"/>
        </w:rPr>
        <w:t>Проблемы по самообразованию.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4"/>
        <w:gridCol w:w="3214"/>
        <w:gridCol w:w="3283"/>
      </w:tblGrid>
      <w:tr w:rsidR="005458D3" w:rsidRPr="00BB2914" w:rsidTr="005458D3">
        <w:tc>
          <w:tcPr>
            <w:tcW w:w="3074" w:type="dxa"/>
          </w:tcPr>
          <w:p w:rsidR="005458D3" w:rsidRPr="00BB2914" w:rsidRDefault="00431584" w:rsidP="0021312A">
            <w:pPr>
              <w:tabs>
                <w:tab w:val="left" w:pos="7060"/>
              </w:tabs>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00CC385D" w:rsidRPr="00BB2914">
              <w:rPr>
                <w:rFonts w:ascii="Times New Roman" w:eastAsia="Calibri" w:hAnsi="Times New Roman" w:cs="Times New Roman"/>
                <w:sz w:val="20"/>
                <w:szCs w:val="20"/>
              </w:rPr>
              <w:t>класс</w:t>
            </w:r>
          </w:p>
        </w:tc>
        <w:tc>
          <w:tcPr>
            <w:tcW w:w="3214" w:type="dxa"/>
          </w:tcPr>
          <w:p w:rsidR="005458D3" w:rsidRPr="00BB2914" w:rsidRDefault="005458D3" w:rsidP="007131F4">
            <w:pPr>
              <w:tabs>
                <w:tab w:val="left" w:pos="7060"/>
              </w:tabs>
              <w:spacing w:after="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Абдразакова Флюра Амировна</w:t>
            </w:r>
          </w:p>
        </w:tc>
        <w:tc>
          <w:tcPr>
            <w:tcW w:w="3283" w:type="dxa"/>
          </w:tcPr>
          <w:p w:rsidR="005458D3" w:rsidRPr="00BB2914" w:rsidRDefault="005458D3" w:rsidP="007131F4">
            <w:pPr>
              <w:tabs>
                <w:tab w:val="left" w:pos="7060"/>
              </w:tabs>
              <w:spacing w:after="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Совершенствование техники чтения в начальных классах.</w:t>
            </w:r>
          </w:p>
        </w:tc>
      </w:tr>
      <w:tr w:rsidR="00431584" w:rsidRPr="00BB2914" w:rsidTr="005458D3">
        <w:tc>
          <w:tcPr>
            <w:tcW w:w="3074" w:type="dxa"/>
          </w:tcPr>
          <w:p w:rsidR="00431584" w:rsidRDefault="00431584" w:rsidP="0021312A">
            <w:pPr>
              <w:tabs>
                <w:tab w:val="left" w:pos="7060"/>
              </w:tabs>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 класс</w:t>
            </w:r>
          </w:p>
        </w:tc>
        <w:tc>
          <w:tcPr>
            <w:tcW w:w="3214" w:type="dxa"/>
          </w:tcPr>
          <w:p w:rsidR="00431584" w:rsidRPr="00BB2914" w:rsidRDefault="00431584" w:rsidP="007131F4">
            <w:pPr>
              <w:tabs>
                <w:tab w:val="left" w:pos="7060"/>
              </w:tabs>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Малофеева</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Узипа</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Манаповна</w:t>
            </w:r>
            <w:proofErr w:type="spellEnd"/>
          </w:p>
        </w:tc>
        <w:tc>
          <w:tcPr>
            <w:tcW w:w="3283" w:type="dxa"/>
          </w:tcPr>
          <w:p w:rsidR="00431584" w:rsidRPr="00BB2914" w:rsidRDefault="00431584" w:rsidP="007131F4">
            <w:pPr>
              <w:tabs>
                <w:tab w:val="left" w:pos="7060"/>
              </w:tabs>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Развитие познавательной активности </w:t>
            </w:r>
            <w:proofErr w:type="gramStart"/>
            <w:r>
              <w:rPr>
                <w:rFonts w:ascii="Times New Roman" w:eastAsia="Calibri" w:hAnsi="Times New Roman" w:cs="Times New Roman"/>
                <w:sz w:val="20"/>
                <w:szCs w:val="20"/>
              </w:rPr>
              <w:t>обучающихся</w:t>
            </w:r>
            <w:proofErr w:type="gramEnd"/>
            <w:r>
              <w:rPr>
                <w:rFonts w:ascii="Times New Roman" w:eastAsia="Calibri" w:hAnsi="Times New Roman" w:cs="Times New Roman"/>
                <w:sz w:val="20"/>
                <w:szCs w:val="20"/>
              </w:rPr>
              <w:t>.</w:t>
            </w:r>
          </w:p>
        </w:tc>
      </w:tr>
      <w:tr w:rsidR="005458D3" w:rsidRPr="00BB2914" w:rsidTr="005458D3">
        <w:tc>
          <w:tcPr>
            <w:tcW w:w="3074" w:type="dxa"/>
          </w:tcPr>
          <w:p w:rsidR="005458D3" w:rsidRPr="00BB2914" w:rsidRDefault="00431584" w:rsidP="007131F4">
            <w:pPr>
              <w:tabs>
                <w:tab w:val="left" w:pos="7060"/>
              </w:tabs>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5458D3" w:rsidRPr="00BB2914">
              <w:rPr>
                <w:rFonts w:ascii="Times New Roman" w:eastAsia="Calibri" w:hAnsi="Times New Roman" w:cs="Times New Roman"/>
                <w:sz w:val="20"/>
                <w:szCs w:val="20"/>
              </w:rPr>
              <w:t xml:space="preserve"> класс</w:t>
            </w:r>
          </w:p>
        </w:tc>
        <w:tc>
          <w:tcPr>
            <w:tcW w:w="3214" w:type="dxa"/>
          </w:tcPr>
          <w:p w:rsidR="005458D3" w:rsidRPr="00BB2914" w:rsidRDefault="005458D3" w:rsidP="007131F4">
            <w:pPr>
              <w:tabs>
                <w:tab w:val="left" w:pos="7060"/>
              </w:tabs>
              <w:spacing w:after="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Жеребцова Любовь Григорьевна</w:t>
            </w:r>
          </w:p>
        </w:tc>
        <w:tc>
          <w:tcPr>
            <w:tcW w:w="3283" w:type="dxa"/>
          </w:tcPr>
          <w:p w:rsidR="005458D3" w:rsidRPr="00BB2914" w:rsidRDefault="00431584" w:rsidP="0043158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Проектная деятельность, как средство формирования УУД. </w:t>
            </w:r>
          </w:p>
        </w:tc>
      </w:tr>
      <w:tr w:rsidR="005458D3" w:rsidRPr="00BB2914" w:rsidTr="005458D3">
        <w:tc>
          <w:tcPr>
            <w:tcW w:w="3074" w:type="dxa"/>
          </w:tcPr>
          <w:p w:rsidR="005458D3" w:rsidRPr="00BB2914" w:rsidRDefault="00CC385D" w:rsidP="007131F4">
            <w:pPr>
              <w:tabs>
                <w:tab w:val="left" w:pos="7060"/>
              </w:tabs>
              <w:spacing w:after="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2</w:t>
            </w:r>
            <w:r w:rsidR="005458D3" w:rsidRPr="00BB2914">
              <w:rPr>
                <w:rFonts w:ascii="Times New Roman" w:eastAsia="Calibri" w:hAnsi="Times New Roman" w:cs="Times New Roman"/>
                <w:sz w:val="20"/>
                <w:szCs w:val="20"/>
              </w:rPr>
              <w:t xml:space="preserve"> класс</w:t>
            </w:r>
          </w:p>
        </w:tc>
        <w:tc>
          <w:tcPr>
            <w:tcW w:w="3214" w:type="dxa"/>
          </w:tcPr>
          <w:p w:rsidR="005458D3" w:rsidRPr="00BB2914" w:rsidRDefault="005458D3" w:rsidP="007131F4">
            <w:pPr>
              <w:tabs>
                <w:tab w:val="left" w:pos="7060"/>
              </w:tabs>
              <w:spacing w:after="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Фризен Валентина Владимировна</w:t>
            </w:r>
          </w:p>
        </w:tc>
        <w:tc>
          <w:tcPr>
            <w:tcW w:w="3283" w:type="dxa"/>
          </w:tcPr>
          <w:p w:rsidR="005458D3" w:rsidRPr="00BB2914" w:rsidRDefault="0021312A" w:rsidP="007131F4">
            <w:pPr>
              <w:tabs>
                <w:tab w:val="left" w:pos="5860"/>
              </w:tabs>
              <w:spacing w:after="0"/>
              <w:jc w:val="center"/>
              <w:rPr>
                <w:rFonts w:ascii="Times New Roman" w:eastAsia="Calibri" w:hAnsi="Times New Roman" w:cs="Times New Roman"/>
                <w:sz w:val="20"/>
                <w:szCs w:val="20"/>
              </w:rPr>
            </w:pPr>
            <w:r w:rsidRPr="00BB2914">
              <w:rPr>
                <w:rFonts w:ascii="Times New Roman" w:eastAsia="Calibri" w:hAnsi="Times New Roman" w:cs="Times New Roman"/>
                <w:sz w:val="20"/>
                <w:szCs w:val="20"/>
              </w:rPr>
              <w:t>«Групповая работа на уроке к</w:t>
            </w:r>
            <w:r w:rsidR="005458D3" w:rsidRPr="00BB2914">
              <w:rPr>
                <w:rFonts w:ascii="Times New Roman" w:eastAsia="Calibri" w:hAnsi="Times New Roman" w:cs="Times New Roman"/>
                <w:sz w:val="20"/>
                <w:szCs w:val="20"/>
              </w:rPr>
              <w:t>ак средство</w:t>
            </w:r>
            <w:r w:rsidRPr="00BB2914">
              <w:rPr>
                <w:rFonts w:ascii="Times New Roman" w:eastAsia="Calibri" w:hAnsi="Times New Roman" w:cs="Times New Roman"/>
                <w:sz w:val="20"/>
                <w:szCs w:val="20"/>
              </w:rPr>
              <w:t xml:space="preserve"> развития</w:t>
            </w:r>
            <w:r w:rsidR="005458D3" w:rsidRPr="00BB2914">
              <w:rPr>
                <w:rFonts w:ascii="Times New Roman" w:eastAsia="Calibri" w:hAnsi="Times New Roman" w:cs="Times New Roman"/>
                <w:sz w:val="20"/>
                <w:szCs w:val="20"/>
              </w:rPr>
              <w:t xml:space="preserve"> познавательной активности».</w:t>
            </w:r>
          </w:p>
          <w:p w:rsidR="005458D3" w:rsidRPr="00BB2914" w:rsidRDefault="005458D3" w:rsidP="007131F4">
            <w:pPr>
              <w:tabs>
                <w:tab w:val="left" w:pos="7060"/>
              </w:tabs>
              <w:spacing w:after="0"/>
              <w:jc w:val="center"/>
              <w:rPr>
                <w:rFonts w:ascii="Times New Roman" w:eastAsia="Calibri" w:hAnsi="Times New Roman" w:cs="Times New Roman"/>
                <w:sz w:val="20"/>
                <w:szCs w:val="20"/>
              </w:rPr>
            </w:pPr>
          </w:p>
        </w:tc>
      </w:tr>
    </w:tbl>
    <w:p w:rsidR="007131F4" w:rsidRPr="00BB2914" w:rsidRDefault="007131F4" w:rsidP="007131F4">
      <w:pPr>
        <w:spacing w:after="0"/>
        <w:rPr>
          <w:rFonts w:ascii="Times New Roman" w:eastAsia="Calibri" w:hAnsi="Times New Roman" w:cs="Times New Roman"/>
          <w:b/>
          <w:sz w:val="20"/>
          <w:szCs w:val="20"/>
        </w:rPr>
      </w:pPr>
    </w:p>
    <w:p w:rsidR="007131F4" w:rsidRPr="00BB2914" w:rsidRDefault="007131F4" w:rsidP="007131F4">
      <w:pPr>
        <w:spacing w:after="0"/>
        <w:rPr>
          <w:rFonts w:ascii="Times New Roman" w:hAnsi="Times New Roman" w:cs="Times New Roman"/>
          <w:sz w:val="20"/>
          <w:szCs w:val="20"/>
        </w:rPr>
      </w:pPr>
      <w:r w:rsidRPr="00BB2914">
        <w:rPr>
          <w:rFonts w:ascii="Times New Roman" w:eastAsia="Calibri" w:hAnsi="Times New Roman" w:cs="Times New Roman"/>
          <w:sz w:val="20"/>
          <w:szCs w:val="20"/>
        </w:rPr>
        <w:tab/>
        <w:t xml:space="preserve">Нужно отметить большую подготовку учителей к уроку. Много использовалось наглядного, раздаточного материала(2кл.,3 </w:t>
      </w:r>
      <w:proofErr w:type="spellStart"/>
      <w:r w:rsidRPr="00BB2914">
        <w:rPr>
          <w:rFonts w:ascii="Times New Roman" w:eastAsia="Calibri" w:hAnsi="Times New Roman" w:cs="Times New Roman"/>
          <w:sz w:val="20"/>
          <w:szCs w:val="20"/>
        </w:rPr>
        <w:t>кл</w:t>
      </w:r>
      <w:proofErr w:type="spellEnd"/>
      <w:r w:rsidRPr="00BB2914">
        <w:rPr>
          <w:rFonts w:ascii="Times New Roman" w:eastAsia="Calibri" w:hAnsi="Times New Roman" w:cs="Times New Roman"/>
          <w:sz w:val="20"/>
          <w:szCs w:val="20"/>
        </w:rPr>
        <w:t xml:space="preserve">. ,4 </w:t>
      </w:r>
      <w:proofErr w:type="spellStart"/>
      <w:r w:rsidRPr="00BB2914">
        <w:rPr>
          <w:rFonts w:ascii="Times New Roman" w:eastAsia="Calibri" w:hAnsi="Times New Roman" w:cs="Times New Roman"/>
          <w:sz w:val="20"/>
          <w:szCs w:val="20"/>
        </w:rPr>
        <w:t>кл</w:t>
      </w:r>
      <w:proofErr w:type="spellEnd"/>
      <w:proofErr w:type="gramStart"/>
      <w:r w:rsidRPr="00BB2914">
        <w:rPr>
          <w:rFonts w:ascii="Times New Roman" w:eastAsia="Calibri" w:hAnsi="Times New Roman" w:cs="Times New Roman"/>
          <w:sz w:val="20"/>
          <w:szCs w:val="20"/>
        </w:rPr>
        <w:t xml:space="preserve">.,). </w:t>
      </w:r>
      <w:proofErr w:type="gramEnd"/>
      <w:r w:rsidRPr="00BB2914">
        <w:rPr>
          <w:rFonts w:ascii="Times New Roman" w:eastAsia="Calibri" w:hAnsi="Times New Roman" w:cs="Times New Roman"/>
          <w:sz w:val="20"/>
          <w:szCs w:val="20"/>
        </w:rPr>
        <w:t>Использовались различные методы рабо</w:t>
      </w:r>
      <w:r w:rsidR="00CC385D" w:rsidRPr="00BB2914">
        <w:rPr>
          <w:rFonts w:ascii="Times New Roman" w:eastAsia="Calibri" w:hAnsi="Times New Roman" w:cs="Times New Roman"/>
          <w:sz w:val="20"/>
          <w:szCs w:val="20"/>
        </w:rPr>
        <w:t xml:space="preserve">ты с классом. Прослеживалась </w:t>
      </w:r>
      <w:r w:rsidRPr="00BB2914">
        <w:rPr>
          <w:rFonts w:ascii="Times New Roman" w:eastAsia="Calibri" w:hAnsi="Times New Roman" w:cs="Times New Roman"/>
          <w:sz w:val="20"/>
          <w:szCs w:val="20"/>
        </w:rPr>
        <w:t xml:space="preserve"> фронтальная ра</w:t>
      </w:r>
      <w:r w:rsidR="0021312A" w:rsidRPr="00BB2914">
        <w:rPr>
          <w:rFonts w:ascii="Times New Roman" w:eastAsia="Calibri" w:hAnsi="Times New Roman" w:cs="Times New Roman"/>
          <w:sz w:val="20"/>
          <w:szCs w:val="20"/>
        </w:rPr>
        <w:t xml:space="preserve">бота с классом, групповая, </w:t>
      </w:r>
      <w:r w:rsidRPr="00BB2914">
        <w:rPr>
          <w:rFonts w:ascii="Times New Roman" w:eastAsia="Calibri" w:hAnsi="Times New Roman" w:cs="Times New Roman"/>
          <w:sz w:val="20"/>
          <w:szCs w:val="20"/>
        </w:rPr>
        <w:t xml:space="preserve"> дети много раб</w:t>
      </w:r>
      <w:r w:rsidR="0021312A" w:rsidRPr="00BB2914">
        <w:rPr>
          <w:rFonts w:ascii="Times New Roman" w:eastAsia="Calibri" w:hAnsi="Times New Roman" w:cs="Times New Roman"/>
          <w:sz w:val="20"/>
          <w:szCs w:val="20"/>
        </w:rPr>
        <w:t>отали самостоятельно</w:t>
      </w:r>
      <w:proofErr w:type="gramStart"/>
      <w:r w:rsidR="00CC385D" w:rsidRPr="00BB2914">
        <w:rPr>
          <w:rFonts w:ascii="Times New Roman" w:eastAsia="Calibri" w:hAnsi="Times New Roman" w:cs="Times New Roman"/>
          <w:sz w:val="20"/>
          <w:szCs w:val="20"/>
        </w:rPr>
        <w:t xml:space="preserve"> </w:t>
      </w:r>
      <w:r w:rsidR="0021312A" w:rsidRPr="00BB2914">
        <w:rPr>
          <w:rFonts w:ascii="Times New Roman" w:eastAsia="Calibri" w:hAnsi="Times New Roman" w:cs="Times New Roman"/>
          <w:sz w:val="20"/>
          <w:szCs w:val="20"/>
        </w:rPr>
        <w:t>.</w:t>
      </w:r>
      <w:proofErr w:type="gramEnd"/>
      <w:r w:rsidR="0021312A" w:rsidRPr="00BB2914">
        <w:rPr>
          <w:rFonts w:ascii="Times New Roman" w:eastAsia="Calibri" w:hAnsi="Times New Roman" w:cs="Times New Roman"/>
          <w:sz w:val="20"/>
          <w:szCs w:val="20"/>
        </w:rPr>
        <w:t>Использова</w:t>
      </w:r>
      <w:r w:rsidR="00CC385D" w:rsidRPr="00BB2914">
        <w:rPr>
          <w:rFonts w:ascii="Times New Roman" w:eastAsia="Calibri" w:hAnsi="Times New Roman" w:cs="Times New Roman"/>
          <w:sz w:val="20"/>
          <w:szCs w:val="20"/>
        </w:rPr>
        <w:t>лись  задания</w:t>
      </w:r>
      <w:r w:rsidRPr="00BB2914">
        <w:rPr>
          <w:rFonts w:ascii="Times New Roman" w:eastAsia="Calibri" w:hAnsi="Times New Roman" w:cs="Times New Roman"/>
          <w:sz w:val="20"/>
          <w:szCs w:val="20"/>
        </w:rPr>
        <w:t xml:space="preserve"> на развитие памяти, внимания, логического мышления. Прослеживается планомерная работа над совершенствованием  навыков сознательного и выразительного чтения.</w:t>
      </w:r>
    </w:p>
    <w:p w:rsidR="00BB2914" w:rsidRDefault="00BB2914" w:rsidP="007131F4">
      <w:pPr>
        <w:spacing w:after="0"/>
        <w:rPr>
          <w:rFonts w:ascii="Times New Roman" w:hAnsi="Times New Roman" w:cs="Times New Roman"/>
          <w:b/>
          <w:sz w:val="20"/>
          <w:szCs w:val="20"/>
        </w:rPr>
      </w:pPr>
    </w:p>
    <w:p w:rsidR="00414722" w:rsidRPr="00BB2914" w:rsidRDefault="00414722" w:rsidP="007131F4">
      <w:pPr>
        <w:spacing w:after="0"/>
        <w:rPr>
          <w:rFonts w:ascii="Times New Roman" w:hAnsi="Times New Roman" w:cs="Times New Roman"/>
          <w:b/>
          <w:sz w:val="20"/>
          <w:szCs w:val="20"/>
        </w:rPr>
      </w:pPr>
      <w:r w:rsidRPr="00BB2914">
        <w:rPr>
          <w:rFonts w:ascii="Times New Roman" w:hAnsi="Times New Roman" w:cs="Times New Roman"/>
          <w:b/>
          <w:sz w:val="20"/>
          <w:szCs w:val="20"/>
        </w:rPr>
        <w:t>Задачи</w:t>
      </w:r>
      <w:r w:rsidR="00147396" w:rsidRPr="00BB2914">
        <w:rPr>
          <w:rFonts w:ascii="Times New Roman" w:hAnsi="Times New Roman" w:cs="Times New Roman"/>
          <w:b/>
          <w:sz w:val="20"/>
          <w:szCs w:val="20"/>
        </w:rPr>
        <w:t xml:space="preserve"> </w:t>
      </w:r>
      <w:r w:rsidRPr="00BB2914">
        <w:rPr>
          <w:rFonts w:ascii="Times New Roman" w:hAnsi="Times New Roman" w:cs="Times New Roman"/>
          <w:b/>
          <w:sz w:val="20"/>
          <w:szCs w:val="20"/>
        </w:rPr>
        <w:t xml:space="preserve"> на </w:t>
      </w:r>
      <w:r w:rsidR="00147396" w:rsidRPr="00BB2914">
        <w:rPr>
          <w:rFonts w:ascii="Times New Roman" w:hAnsi="Times New Roman" w:cs="Times New Roman"/>
          <w:b/>
          <w:sz w:val="20"/>
          <w:szCs w:val="20"/>
        </w:rPr>
        <w:t>следующ</w:t>
      </w:r>
      <w:r w:rsidRPr="00BB2914">
        <w:rPr>
          <w:rFonts w:ascii="Times New Roman" w:hAnsi="Times New Roman" w:cs="Times New Roman"/>
          <w:b/>
          <w:sz w:val="20"/>
          <w:szCs w:val="20"/>
        </w:rPr>
        <w:t>ий</w:t>
      </w:r>
      <w:r w:rsidR="00147396" w:rsidRPr="00BB2914">
        <w:rPr>
          <w:rFonts w:ascii="Times New Roman" w:hAnsi="Times New Roman" w:cs="Times New Roman"/>
          <w:b/>
          <w:sz w:val="20"/>
          <w:szCs w:val="20"/>
        </w:rPr>
        <w:t xml:space="preserve"> учебн</w:t>
      </w:r>
      <w:r w:rsidRPr="00BB2914">
        <w:rPr>
          <w:rFonts w:ascii="Times New Roman" w:hAnsi="Times New Roman" w:cs="Times New Roman"/>
          <w:b/>
          <w:sz w:val="20"/>
          <w:szCs w:val="20"/>
        </w:rPr>
        <w:t>ый год:</w:t>
      </w:r>
    </w:p>
    <w:p w:rsidR="00147396" w:rsidRPr="00BB2914" w:rsidRDefault="00414722" w:rsidP="007131F4">
      <w:pPr>
        <w:spacing w:after="0"/>
        <w:rPr>
          <w:rFonts w:ascii="Times New Roman" w:hAnsi="Times New Roman" w:cs="Times New Roman"/>
          <w:sz w:val="20"/>
          <w:szCs w:val="20"/>
        </w:rPr>
      </w:pPr>
      <w:r w:rsidRPr="00BB2914">
        <w:rPr>
          <w:rFonts w:ascii="Times New Roman" w:hAnsi="Times New Roman" w:cs="Times New Roman"/>
          <w:sz w:val="20"/>
          <w:szCs w:val="20"/>
        </w:rPr>
        <w:t>-</w:t>
      </w:r>
      <w:r w:rsidR="00147396" w:rsidRPr="00BB2914">
        <w:rPr>
          <w:rFonts w:ascii="Times New Roman" w:hAnsi="Times New Roman" w:cs="Times New Roman"/>
          <w:sz w:val="20"/>
          <w:szCs w:val="20"/>
        </w:rPr>
        <w:t xml:space="preserve"> </w:t>
      </w:r>
      <w:r w:rsidRPr="00BB2914">
        <w:rPr>
          <w:rFonts w:ascii="Times New Roman" w:hAnsi="Times New Roman" w:cs="Times New Roman"/>
          <w:sz w:val="20"/>
          <w:szCs w:val="20"/>
        </w:rPr>
        <w:t>о</w:t>
      </w:r>
      <w:r w:rsidR="00147396" w:rsidRPr="00BB2914">
        <w:rPr>
          <w:rFonts w:ascii="Times New Roman" w:hAnsi="Times New Roman" w:cs="Times New Roman"/>
          <w:sz w:val="20"/>
          <w:szCs w:val="20"/>
        </w:rPr>
        <w:t>владение нов</w:t>
      </w:r>
      <w:r w:rsidRPr="00BB2914">
        <w:rPr>
          <w:rFonts w:ascii="Times New Roman" w:hAnsi="Times New Roman" w:cs="Times New Roman"/>
          <w:sz w:val="20"/>
          <w:szCs w:val="20"/>
        </w:rPr>
        <w:t>ыми технологиями</w:t>
      </w:r>
      <w:r w:rsidR="00147396" w:rsidRPr="00BB2914">
        <w:rPr>
          <w:rFonts w:ascii="Times New Roman" w:hAnsi="Times New Roman" w:cs="Times New Roman"/>
          <w:sz w:val="20"/>
          <w:szCs w:val="20"/>
        </w:rPr>
        <w:t xml:space="preserve">, которые стимулируют активность учителей и учащихся, раскрывают их творческий потенциал </w:t>
      </w:r>
    </w:p>
    <w:p w:rsidR="00147396" w:rsidRPr="00BB2914" w:rsidRDefault="00414722"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w:t>
      </w:r>
      <w:r w:rsidR="00CC385D" w:rsidRPr="00BB2914">
        <w:rPr>
          <w:rFonts w:ascii="Times New Roman" w:hAnsi="Times New Roman" w:cs="Times New Roman"/>
          <w:sz w:val="20"/>
          <w:szCs w:val="20"/>
        </w:rPr>
        <w:t xml:space="preserve">разработка </w:t>
      </w:r>
      <w:r w:rsidR="00147396" w:rsidRPr="00BB2914">
        <w:rPr>
          <w:rFonts w:ascii="Times New Roman" w:hAnsi="Times New Roman" w:cs="Times New Roman"/>
          <w:sz w:val="20"/>
          <w:szCs w:val="20"/>
        </w:rPr>
        <w:t xml:space="preserve"> мониторинга </w:t>
      </w:r>
      <w:r w:rsidR="00CC385D" w:rsidRPr="00BB2914">
        <w:rPr>
          <w:rFonts w:ascii="Times New Roman" w:hAnsi="Times New Roman" w:cs="Times New Roman"/>
          <w:sz w:val="20"/>
          <w:szCs w:val="20"/>
        </w:rPr>
        <w:t xml:space="preserve">УУД, предметных результатов, </w:t>
      </w:r>
    </w:p>
    <w:p w:rsidR="00147396" w:rsidRPr="00BB2914" w:rsidRDefault="00414722" w:rsidP="007131F4">
      <w:pPr>
        <w:spacing w:after="0"/>
        <w:rPr>
          <w:rFonts w:ascii="Times New Roman" w:hAnsi="Times New Roman" w:cs="Times New Roman"/>
          <w:sz w:val="20"/>
          <w:szCs w:val="20"/>
        </w:rPr>
      </w:pPr>
      <w:r w:rsidRPr="00BB2914">
        <w:rPr>
          <w:rFonts w:ascii="Times New Roman" w:hAnsi="Times New Roman" w:cs="Times New Roman"/>
          <w:sz w:val="20"/>
          <w:szCs w:val="20"/>
        </w:rPr>
        <w:t>- продолжить работу по</w:t>
      </w:r>
      <w:r w:rsidR="0021312A" w:rsidRPr="00BB2914">
        <w:rPr>
          <w:rFonts w:ascii="Times New Roman" w:hAnsi="Times New Roman" w:cs="Times New Roman"/>
          <w:sz w:val="20"/>
          <w:szCs w:val="20"/>
        </w:rPr>
        <w:t xml:space="preserve"> </w:t>
      </w:r>
      <w:r w:rsidRPr="00BB2914">
        <w:rPr>
          <w:rFonts w:ascii="Times New Roman" w:hAnsi="Times New Roman" w:cs="Times New Roman"/>
          <w:sz w:val="20"/>
          <w:szCs w:val="20"/>
        </w:rPr>
        <w:t xml:space="preserve"> </w:t>
      </w:r>
      <w:r w:rsidR="0021312A" w:rsidRPr="00BB2914">
        <w:rPr>
          <w:rFonts w:ascii="Times New Roman" w:hAnsi="Times New Roman" w:cs="Times New Roman"/>
          <w:sz w:val="20"/>
          <w:szCs w:val="20"/>
        </w:rPr>
        <w:t>и</w:t>
      </w:r>
      <w:r w:rsidR="00147396" w:rsidRPr="00BB2914">
        <w:rPr>
          <w:rFonts w:ascii="Times New Roman" w:hAnsi="Times New Roman" w:cs="Times New Roman"/>
          <w:sz w:val="20"/>
          <w:szCs w:val="20"/>
        </w:rPr>
        <w:t>з</w:t>
      </w:r>
      <w:r w:rsidRPr="00BB2914">
        <w:rPr>
          <w:rFonts w:ascii="Times New Roman" w:hAnsi="Times New Roman" w:cs="Times New Roman"/>
          <w:sz w:val="20"/>
          <w:szCs w:val="20"/>
        </w:rPr>
        <w:t>учению</w:t>
      </w:r>
      <w:r w:rsidR="00147396" w:rsidRPr="00BB2914">
        <w:rPr>
          <w:rFonts w:ascii="Times New Roman" w:hAnsi="Times New Roman" w:cs="Times New Roman"/>
          <w:sz w:val="20"/>
          <w:szCs w:val="20"/>
        </w:rPr>
        <w:t xml:space="preserve"> методов работы </w:t>
      </w:r>
      <w:proofErr w:type="gramStart"/>
      <w:r w:rsidR="00147396" w:rsidRPr="00BB2914">
        <w:rPr>
          <w:rFonts w:ascii="Times New Roman" w:hAnsi="Times New Roman" w:cs="Times New Roman"/>
          <w:sz w:val="20"/>
          <w:szCs w:val="20"/>
        </w:rPr>
        <w:t>по</w:t>
      </w:r>
      <w:proofErr w:type="gramEnd"/>
      <w:r w:rsidR="00147396" w:rsidRPr="00BB2914">
        <w:rPr>
          <w:rFonts w:ascii="Times New Roman" w:hAnsi="Times New Roman" w:cs="Times New Roman"/>
          <w:sz w:val="20"/>
          <w:szCs w:val="20"/>
        </w:rPr>
        <w:t xml:space="preserve"> новым ФГОС </w:t>
      </w:r>
    </w:p>
    <w:p w:rsidR="00147396" w:rsidRPr="00BB2914" w:rsidRDefault="00414722" w:rsidP="007131F4">
      <w:pPr>
        <w:spacing w:after="0"/>
        <w:rPr>
          <w:rFonts w:ascii="Times New Roman" w:hAnsi="Times New Roman" w:cs="Times New Roman"/>
          <w:sz w:val="20"/>
          <w:szCs w:val="20"/>
        </w:rPr>
      </w:pPr>
      <w:r w:rsidRPr="00BB2914">
        <w:rPr>
          <w:rFonts w:ascii="Times New Roman" w:hAnsi="Times New Roman" w:cs="Times New Roman"/>
          <w:sz w:val="20"/>
          <w:szCs w:val="20"/>
        </w:rPr>
        <w:t xml:space="preserve"> -и</w:t>
      </w:r>
      <w:r w:rsidR="00147396" w:rsidRPr="00BB2914">
        <w:rPr>
          <w:rFonts w:ascii="Times New Roman" w:hAnsi="Times New Roman" w:cs="Times New Roman"/>
          <w:sz w:val="20"/>
          <w:szCs w:val="20"/>
        </w:rPr>
        <w:t>зучение новшеств по составлению рабочей программы, тематического и поурочного  планирования.</w:t>
      </w:r>
    </w:p>
    <w:p w:rsidR="00147396" w:rsidRPr="00BB2914" w:rsidRDefault="00147396" w:rsidP="007131F4">
      <w:pPr>
        <w:spacing w:after="0"/>
        <w:rPr>
          <w:rFonts w:ascii="Times New Roman" w:hAnsi="Times New Roman" w:cs="Times New Roman"/>
          <w:sz w:val="20"/>
          <w:szCs w:val="20"/>
        </w:rPr>
      </w:pPr>
      <w:r w:rsidRPr="00BB2914">
        <w:rPr>
          <w:rFonts w:ascii="Times New Roman" w:hAnsi="Times New Roman" w:cs="Times New Roman"/>
          <w:sz w:val="20"/>
          <w:szCs w:val="20"/>
        </w:rPr>
        <w:t>.</w:t>
      </w:r>
    </w:p>
    <w:p w:rsidR="00147396" w:rsidRPr="00BB2914" w:rsidRDefault="00147396" w:rsidP="007131F4">
      <w:pPr>
        <w:spacing w:after="0"/>
        <w:rPr>
          <w:rFonts w:ascii="Times New Roman" w:hAnsi="Times New Roman" w:cs="Times New Roman"/>
          <w:sz w:val="20"/>
          <w:szCs w:val="20"/>
        </w:rPr>
      </w:pPr>
    </w:p>
    <w:p w:rsidR="00147396" w:rsidRPr="00BB2914" w:rsidRDefault="00147396" w:rsidP="007131F4">
      <w:pPr>
        <w:spacing w:after="0"/>
        <w:rPr>
          <w:rFonts w:ascii="Times New Roman" w:hAnsi="Times New Roman" w:cs="Times New Roman"/>
          <w:sz w:val="20"/>
          <w:szCs w:val="20"/>
        </w:rPr>
      </w:pPr>
    </w:p>
    <w:p w:rsidR="00147396" w:rsidRPr="00BB2914" w:rsidRDefault="00147396" w:rsidP="00147396">
      <w:pPr>
        <w:rPr>
          <w:rFonts w:ascii="Times New Roman" w:hAnsi="Times New Roman" w:cs="Times New Roman"/>
          <w:sz w:val="20"/>
          <w:szCs w:val="20"/>
        </w:rPr>
      </w:pPr>
    </w:p>
    <w:p w:rsidR="00147396" w:rsidRPr="00D16EB0" w:rsidRDefault="00147396" w:rsidP="00147396">
      <w:pPr>
        <w:rPr>
          <w:rFonts w:ascii="Times New Roman" w:hAnsi="Times New Roman" w:cs="Times New Roman"/>
        </w:rPr>
      </w:pPr>
    </w:p>
    <w:p w:rsidR="00147396" w:rsidRPr="00D16EB0" w:rsidRDefault="00147396" w:rsidP="00147396">
      <w:pPr>
        <w:rPr>
          <w:rFonts w:ascii="Times New Roman" w:hAnsi="Times New Roman" w:cs="Times New Roman"/>
        </w:rPr>
      </w:pPr>
    </w:p>
    <w:p w:rsidR="006B482D" w:rsidRPr="00D16EB0" w:rsidRDefault="006B482D" w:rsidP="009C5574">
      <w:pPr>
        <w:rPr>
          <w:rFonts w:ascii="Times New Roman" w:hAnsi="Times New Roman" w:cs="Times New Roman"/>
        </w:rPr>
      </w:pPr>
    </w:p>
    <w:p w:rsidR="006B482D" w:rsidRPr="00D16EB0" w:rsidRDefault="006B482D" w:rsidP="00E51BA3">
      <w:pPr>
        <w:rPr>
          <w:rFonts w:ascii="Times New Roman" w:hAnsi="Times New Roman" w:cs="Times New Roman"/>
        </w:rPr>
      </w:pPr>
    </w:p>
    <w:p w:rsidR="006B482D" w:rsidRPr="00D16EB0" w:rsidRDefault="006B482D" w:rsidP="00E51BA3">
      <w:pPr>
        <w:rPr>
          <w:rFonts w:ascii="Times New Roman" w:hAnsi="Times New Roman" w:cs="Times New Roman"/>
        </w:rPr>
      </w:pPr>
    </w:p>
    <w:p w:rsidR="006B482D" w:rsidRPr="00D16EB0" w:rsidRDefault="006B482D" w:rsidP="00E51BA3">
      <w:pPr>
        <w:rPr>
          <w:rFonts w:ascii="Times New Roman" w:hAnsi="Times New Roman" w:cs="Times New Roman"/>
        </w:rPr>
      </w:pPr>
    </w:p>
    <w:p w:rsidR="006B482D" w:rsidRDefault="006B482D" w:rsidP="00E51BA3">
      <w:pPr>
        <w:rPr>
          <w:rFonts w:ascii="Times New Roman" w:hAnsi="Times New Roman" w:cs="Times New Roman"/>
        </w:rPr>
      </w:pPr>
    </w:p>
    <w:p w:rsidR="00414722" w:rsidRDefault="00414722" w:rsidP="00E51BA3">
      <w:pPr>
        <w:rPr>
          <w:rFonts w:ascii="Times New Roman" w:hAnsi="Times New Roman" w:cs="Times New Roman"/>
        </w:rPr>
      </w:pPr>
    </w:p>
    <w:p w:rsidR="00414722" w:rsidRDefault="00414722" w:rsidP="00E51BA3">
      <w:pPr>
        <w:rPr>
          <w:rFonts w:ascii="Times New Roman" w:hAnsi="Times New Roman" w:cs="Times New Roman"/>
        </w:rPr>
      </w:pPr>
    </w:p>
    <w:p w:rsidR="00414722" w:rsidRDefault="00414722" w:rsidP="00E51BA3">
      <w:pPr>
        <w:rPr>
          <w:rFonts w:ascii="Times New Roman" w:hAnsi="Times New Roman" w:cs="Times New Roman"/>
        </w:rPr>
      </w:pPr>
    </w:p>
    <w:p w:rsidR="00414722" w:rsidRDefault="00414722" w:rsidP="00E51BA3">
      <w:pPr>
        <w:rPr>
          <w:rFonts w:ascii="Times New Roman" w:hAnsi="Times New Roman" w:cs="Times New Roman"/>
        </w:rPr>
      </w:pPr>
    </w:p>
    <w:p w:rsidR="00414722" w:rsidRDefault="00414722" w:rsidP="00E51BA3">
      <w:pPr>
        <w:rPr>
          <w:rFonts w:ascii="Times New Roman" w:hAnsi="Times New Roman" w:cs="Times New Roman"/>
        </w:rPr>
      </w:pPr>
    </w:p>
    <w:p w:rsidR="000144C5" w:rsidRDefault="000144C5" w:rsidP="000144C5">
      <w:pPr>
        <w:rPr>
          <w:rFonts w:ascii="Times New Roman" w:hAnsi="Times New Roman" w:cs="Times New Roman"/>
        </w:rPr>
      </w:pPr>
    </w:p>
    <w:p w:rsidR="007131F4" w:rsidRDefault="007131F4" w:rsidP="000144C5">
      <w:pPr>
        <w:rPr>
          <w:rFonts w:ascii="Times New Roman" w:hAnsi="Times New Roman" w:cs="Times New Roman"/>
        </w:rPr>
      </w:pPr>
    </w:p>
    <w:p w:rsidR="007131F4" w:rsidRDefault="007131F4" w:rsidP="000144C5">
      <w:pPr>
        <w:rPr>
          <w:rFonts w:ascii="Times New Roman" w:hAnsi="Times New Roman" w:cs="Times New Roman"/>
        </w:rPr>
      </w:pPr>
    </w:p>
    <w:p w:rsidR="007131F4" w:rsidRDefault="007131F4" w:rsidP="000144C5">
      <w:pPr>
        <w:rPr>
          <w:rFonts w:ascii="Times New Roman" w:hAnsi="Times New Roman" w:cs="Times New Roman"/>
        </w:rPr>
      </w:pPr>
    </w:p>
    <w:p w:rsidR="007131F4" w:rsidRDefault="007131F4" w:rsidP="000144C5">
      <w:pPr>
        <w:rPr>
          <w:rFonts w:ascii="Calibri" w:eastAsia="Calibri" w:hAnsi="Calibri" w:cs="Times New Roman"/>
          <w:sz w:val="28"/>
          <w:szCs w:val="28"/>
        </w:rPr>
      </w:pPr>
    </w:p>
    <w:p w:rsidR="000144C5" w:rsidRDefault="000144C5" w:rsidP="005458D3">
      <w:pPr>
        <w:rPr>
          <w:rFonts w:ascii="Calibri" w:eastAsia="Calibri" w:hAnsi="Calibri" w:cs="Times New Roman"/>
          <w:sz w:val="28"/>
          <w:szCs w:val="28"/>
        </w:rPr>
      </w:pPr>
      <w:r>
        <w:rPr>
          <w:rFonts w:ascii="Calibri" w:eastAsia="Calibri" w:hAnsi="Calibri" w:cs="Times New Roman"/>
          <w:sz w:val="28"/>
          <w:szCs w:val="28"/>
        </w:rPr>
        <w:tab/>
      </w:r>
    </w:p>
    <w:p w:rsidR="000144C5" w:rsidRDefault="000144C5" w:rsidP="000144C5">
      <w:pPr>
        <w:jc w:val="center"/>
        <w:rPr>
          <w:rFonts w:ascii="Calibri" w:eastAsia="Calibri" w:hAnsi="Calibri" w:cs="Times New Roman"/>
          <w:sz w:val="28"/>
          <w:szCs w:val="28"/>
        </w:rPr>
      </w:pPr>
    </w:p>
    <w:p w:rsidR="000F3CD2" w:rsidRDefault="000F3CD2" w:rsidP="005458D3">
      <w:pPr>
        <w:pStyle w:val="a4"/>
        <w:spacing w:after="0"/>
        <w:jc w:val="center"/>
        <w:rPr>
          <w:b/>
          <w:bCs/>
          <w:sz w:val="56"/>
          <w:szCs w:val="56"/>
        </w:rPr>
      </w:pPr>
    </w:p>
    <w:p w:rsidR="000144C5" w:rsidRDefault="000144C5" w:rsidP="000144C5">
      <w:pPr>
        <w:jc w:val="center"/>
        <w:rPr>
          <w:rFonts w:ascii="Calibri" w:eastAsia="Calibri" w:hAnsi="Calibri" w:cs="Times New Roman"/>
          <w:sz w:val="28"/>
          <w:szCs w:val="28"/>
        </w:rPr>
      </w:pPr>
    </w:p>
    <w:p w:rsidR="000144C5" w:rsidRDefault="000144C5" w:rsidP="00E51BA3">
      <w:pPr>
        <w:rPr>
          <w:rFonts w:ascii="Times New Roman" w:hAnsi="Times New Roman" w:cs="Times New Roman"/>
        </w:rPr>
      </w:pPr>
    </w:p>
    <w:p w:rsidR="000144C5" w:rsidRDefault="000144C5" w:rsidP="00E51BA3">
      <w:pPr>
        <w:rPr>
          <w:rFonts w:ascii="Times New Roman" w:hAnsi="Times New Roman" w:cs="Times New Roman"/>
        </w:rPr>
      </w:pPr>
    </w:p>
    <w:p w:rsidR="000144C5" w:rsidRPr="00D16EB0" w:rsidRDefault="000144C5" w:rsidP="00E51BA3">
      <w:pPr>
        <w:rPr>
          <w:rFonts w:ascii="Times New Roman" w:hAnsi="Times New Roman" w:cs="Times New Roman"/>
        </w:rPr>
      </w:pPr>
    </w:p>
    <w:sectPr w:rsidR="000144C5" w:rsidRPr="00D16EB0" w:rsidSect="00583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6"/>
    <w:lvl w:ilvl="0">
      <w:start w:val="2"/>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15961E4"/>
    <w:multiLevelType w:val="hybridMultilevel"/>
    <w:tmpl w:val="9E26A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597BEC"/>
    <w:multiLevelType w:val="hybridMultilevel"/>
    <w:tmpl w:val="778A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47D03"/>
    <w:multiLevelType w:val="hybridMultilevel"/>
    <w:tmpl w:val="185E1EF0"/>
    <w:lvl w:ilvl="0" w:tplc="541E83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1BA3"/>
    <w:rsid w:val="00001D6C"/>
    <w:rsid w:val="000144C5"/>
    <w:rsid w:val="000B0408"/>
    <w:rsid w:val="000D1BBD"/>
    <w:rsid w:val="000F3CD2"/>
    <w:rsid w:val="00147396"/>
    <w:rsid w:val="0015217A"/>
    <w:rsid w:val="0018082E"/>
    <w:rsid w:val="00193EEC"/>
    <w:rsid w:val="001B32CE"/>
    <w:rsid w:val="001E6CF0"/>
    <w:rsid w:val="0021268F"/>
    <w:rsid w:val="0021312A"/>
    <w:rsid w:val="00215C33"/>
    <w:rsid w:val="00230FCF"/>
    <w:rsid w:val="002C7630"/>
    <w:rsid w:val="003079BA"/>
    <w:rsid w:val="0033522E"/>
    <w:rsid w:val="00354780"/>
    <w:rsid w:val="00356522"/>
    <w:rsid w:val="003605DE"/>
    <w:rsid w:val="003716CC"/>
    <w:rsid w:val="00395ECC"/>
    <w:rsid w:val="00406789"/>
    <w:rsid w:val="00414722"/>
    <w:rsid w:val="00423486"/>
    <w:rsid w:val="00431584"/>
    <w:rsid w:val="00474ACC"/>
    <w:rsid w:val="00484F55"/>
    <w:rsid w:val="004C2EFE"/>
    <w:rsid w:val="004F469B"/>
    <w:rsid w:val="005458D3"/>
    <w:rsid w:val="00583C86"/>
    <w:rsid w:val="00650D4B"/>
    <w:rsid w:val="00694F73"/>
    <w:rsid w:val="006974F3"/>
    <w:rsid w:val="006B482D"/>
    <w:rsid w:val="007131F4"/>
    <w:rsid w:val="0071485F"/>
    <w:rsid w:val="0073700D"/>
    <w:rsid w:val="007B6BEB"/>
    <w:rsid w:val="00815406"/>
    <w:rsid w:val="008A622D"/>
    <w:rsid w:val="00917A77"/>
    <w:rsid w:val="00950DFF"/>
    <w:rsid w:val="009B0577"/>
    <w:rsid w:val="009C5574"/>
    <w:rsid w:val="00A70967"/>
    <w:rsid w:val="00AC7F41"/>
    <w:rsid w:val="00AD362E"/>
    <w:rsid w:val="00B75FED"/>
    <w:rsid w:val="00B7690A"/>
    <w:rsid w:val="00BB2914"/>
    <w:rsid w:val="00C104A7"/>
    <w:rsid w:val="00C85751"/>
    <w:rsid w:val="00CA396E"/>
    <w:rsid w:val="00CA4BF1"/>
    <w:rsid w:val="00CA75A8"/>
    <w:rsid w:val="00CC385D"/>
    <w:rsid w:val="00D16EB0"/>
    <w:rsid w:val="00D37BE2"/>
    <w:rsid w:val="00D549C5"/>
    <w:rsid w:val="00D84671"/>
    <w:rsid w:val="00DD7551"/>
    <w:rsid w:val="00DF771C"/>
    <w:rsid w:val="00E51BA3"/>
    <w:rsid w:val="00E54B11"/>
    <w:rsid w:val="00F22AD1"/>
    <w:rsid w:val="00F5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73"/>
    <w:pPr>
      <w:ind w:left="720"/>
      <w:contextualSpacing/>
    </w:pPr>
  </w:style>
  <w:style w:type="paragraph" w:customStyle="1" w:styleId="c10c2">
    <w:name w:val="c10 c2"/>
    <w:basedOn w:val="a"/>
    <w:rsid w:val="009B0577"/>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9B0577"/>
  </w:style>
  <w:style w:type="character" w:customStyle="1" w:styleId="c0">
    <w:name w:val="c0"/>
    <w:basedOn w:val="a0"/>
    <w:rsid w:val="009B0577"/>
  </w:style>
  <w:style w:type="character" w:customStyle="1" w:styleId="c3">
    <w:name w:val="c3"/>
    <w:basedOn w:val="a0"/>
    <w:rsid w:val="009B0577"/>
  </w:style>
  <w:style w:type="paragraph" w:styleId="a4">
    <w:name w:val="Normal (Web)"/>
    <w:basedOn w:val="a"/>
    <w:uiPriority w:val="99"/>
    <w:semiHidden/>
    <w:unhideWhenUsed/>
    <w:rsid w:val="005458D3"/>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45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D7551"/>
    <w:pPr>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
    <w:link w:val="a8"/>
    <w:rsid w:val="00230FC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8">
    <w:name w:val="Основной текст Знак"/>
    <w:basedOn w:val="a0"/>
    <w:link w:val="a7"/>
    <w:rsid w:val="00230FCF"/>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6FD5C-F932-4748-A798-E8B27DDF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3585</Words>
  <Characters>20440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2013-10-21T15:48:00Z</cp:lastPrinted>
  <dcterms:created xsi:type="dcterms:W3CDTF">2012-06-19T12:05:00Z</dcterms:created>
  <dcterms:modified xsi:type="dcterms:W3CDTF">2016-11-04T08:44:00Z</dcterms:modified>
</cp:coreProperties>
</file>